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132C64">
        <w:rPr>
          <w:rFonts w:ascii="Times New Roman" w:eastAsia="Times New Roman" w:hAnsi="Times New Roman" w:cs="Times New Roman"/>
          <w:sz w:val="28"/>
          <w:szCs w:val="20"/>
          <w:lang w:eastAsia="hu-HU"/>
        </w:rPr>
        <w:t>3</w:t>
      </w:r>
      <w:r w:rsidR="00765543">
        <w:rPr>
          <w:rFonts w:ascii="Times New Roman" w:eastAsia="Times New Roman" w:hAnsi="Times New Roman" w:cs="Times New Roman"/>
          <w:sz w:val="28"/>
          <w:szCs w:val="20"/>
          <w:lang w:eastAsia="hu-HU"/>
        </w:rPr>
        <w:t>8285</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946A94">
        <w:rPr>
          <w:rFonts w:ascii="Times New Roman" w:eastAsia="Times New Roman" w:hAnsi="Times New Roman" w:cs="Times New Roman"/>
          <w:sz w:val="28"/>
          <w:szCs w:val="20"/>
          <w:lang w:eastAsia="hu-HU"/>
        </w:rPr>
        <w:t>21</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132C64">
        <w:rPr>
          <w:rFonts w:ascii="Times New Roman" w:eastAsia="Times New Roman" w:hAnsi="Times New Roman" w:cs="Times New Roman"/>
          <w:i/>
          <w:sz w:val="30"/>
          <w:szCs w:val="30"/>
          <w:lang w:eastAsia="hu-HU"/>
        </w:rPr>
        <w:t>1</w:t>
      </w:r>
      <w:r w:rsidR="00AD6D65" w:rsidRPr="00005B0D">
        <w:rPr>
          <w:rFonts w:ascii="Times New Roman" w:eastAsia="Times New Roman" w:hAnsi="Times New Roman" w:cs="Times New Roman"/>
          <w:i/>
          <w:sz w:val="30"/>
          <w:szCs w:val="30"/>
          <w:lang w:eastAsia="hu-HU"/>
        </w:rPr>
        <w:t xml:space="preserve">. </w:t>
      </w:r>
      <w:r w:rsidR="00765543">
        <w:rPr>
          <w:rFonts w:ascii="Times New Roman" w:eastAsia="Times New Roman" w:hAnsi="Times New Roman" w:cs="Times New Roman"/>
          <w:i/>
          <w:sz w:val="30"/>
          <w:szCs w:val="30"/>
          <w:lang w:eastAsia="hu-HU"/>
        </w:rPr>
        <w:t>dec</w:t>
      </w:r>
      <w:r w:rsidR="00132C64">
        <w:rPr>
          <w:rFonts w:ascii="Times New Roman" w:eastAsia="Times New Roman" w:hAnsi="Times New Roman" w:cs="Times New Roman"/>
          <w:i/>
          <w:sz w:val="30"/>
          <w:szCs w:val="30"/>
          <w:lang w:eastAsia="hu-HU"/>
        </w:rPr>
        <w:t>emb</w:t>
      </w:r>
      <w:r w:rsidR="00DE5ACA">
        <w:rPr>
          <w:rFonts w:ascii="Times New Roman" w:eastAsia="Times New Roman" w:hAnsi="Times New Roman" w:cs="Times New Roman"/>
          <w:i/>
          <w:sz w:val="30"/>
          <w:szCs w:val="30"/>
          <w:lang w:eastAsia="hu-HU"/>
        </w:rPr>
        <w:t xml:space="preserve">er </w:t>
      </w:r>
      <w:r w:rsidR="00C42E73">
        <w:rPr>
          <w:rFonts w:ascii="Times New Roman" w:eastAsia="Times New Roman" w:hAnsi="Times New Roman" w:cs="Times New Roman"/>
          <w:i/>
          <w:sz w:val="30"/>
          <w:szCs w:val="30"/>
          <w:lang w:eastAsia="hu-HU"/>
        </w:rPr>
        <w:t>1</w:t>
      </w:r>
      <w:r w:rsidR="00765543">
        <w:rPr>
          <w:rFonts w:ascii="Times New Roman" w:eastAsia="Times New Roman" w:hAnsi="Times New Roman" w:cs="Times New Roman"/>
          <w:i/>
          <w:sz w:val="30"/>
          <w:szCs w:val="30"/>
          <w:lang w:eastAsia="hu-HU"/>
        </w:rPr>
        <w:t>5</w:t>
      </w:r>
      <w:r w:rsidR="00DE5ACA">
        <w:rPr>
          <w:rFonts w:ascii="Times New Roman" w:eastAsia="Times New Roman" w:hAnsi="Times New Roman" w:cs="Times New Roman"/>
          <w:i/>
          <w:sz w:val="30"/>
          <w:szCs w:val="30"/>
          <w:lang w:eastAsia="hu-HU"/>
        </w:rPr>
        <w:t>-én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4C6539" w:rsidRPr="00005B0D">
        <w:rPr>
          <w:rFonts w:ascii="Times New Roman" w:eastAsia="Times New Roman" w:hAnsi="Times New Roman" w:cs="Times New Roman"/>
          <w:i/>
          <w:sz w:val="30"/>
          <w:szCs w:val="30"/>
          <w:lang w:eastAsia="hu-HU"/>
        </w:rPr>
        <w:t>4</w:t>
      </w:r>
      <w:r w:rsidRPr="00005B0D">
        <w:rPr>
          <w:rFonts w:ascii="Times New Roman" w:eastAsia="Times New Roman" w:hAnsi="Times New Roman" w:cs="Times New Roman"/>
          <w:i/>
          <w:sz w:val="30"/>
          <w:szCs w:val="30"/>
          <w:u w:val="single"/>
          <w:vertAlign w:val="superscript"/>
          <w:lang w:eastAsia="hu-HU"/>
        </w:rPr>
        <w:t>00</w:t>
      </w:r>
      <w:r w:rsidR="007A694C" w:rsidRPr="00005B0D">
        <w:rPr>
          <w:rFonts w:ascii="Times New Roman" w:eastAsia="Times New Roman" w:hAnsi="Times New Roman" w:cs="Times New Roman"/>
          <w:i/>
          <w:sz w:val="30"/>
          <w:szCs w:val="30"/>
          <w:lang w:eastAsia="hu-HU"/>
        </w:rPr>
        <w:t xml:space="preserve"> 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„A” épület, Pávai Vajna Ferenc terem.</w:t>
      </w:r>
    </w:p>
    <w:p w:rsidR="001142BF" w:rsidRPr="002A561B" w:rsidRDefault="001142BF" w:rsidP="001142BF">
      <w:pPr>
        <w:spacing w:after="0" w:line="240" w:lineRule="auto"/>
        <w:jc w:val="both"/>
        <w:rPr>
          <w:rFonts w:ascii="Times New Roman" w:eastAsia="Times New Roman" w:hAnsi="Times New Roman" w:cs="Times New Roman"/>
          <w:b/>
          <w:sz w:val="20"/>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000C5A44">
        <w:rPr>
          <w:rFonts w:ascii="Times New Roman" w:hAnsi="Times New Roman" w:cs="Times New Roman"/>
          <w:sz w:val="24"/>
          <w:szCs w:val="24"/>
        </w:rPr>
        <w:t xml:space="preserve"> </w:t>
      </w:r>
      <w:r w:rsidR="00C42E73">
        <w:rPr>
          <w:rFonts w:ascii="Times New Roman" w:hAnsi="Times New Roman" w:cs="Times New Roman"/>
          <w:sz w:val="24"/>
          <w:szCs w:val="24"/>
        </w:rPr>
        <w:t>d</w:t>
      </w:r>
      <w:r w:rsidR="003E3577">
        <w:rPr>
          <w:rFonts w:ascii="Times New Roman" w:hAnsi="Times New Roman" w:cs="Times New Roman"/>
          <w:sz w:val="24"/>
          <w:szCs w:val="24"/>
        </w:rPr>
        <w:t>r. Sóvágó László, Mester József</w:t>
      </w:r>
      <w:r w:rsidRPr="00321863">
        <w:rPr>
          <w:rFonts w:ascii="Times New Roman" w:hAnsi="Times New Roman" w:cs="Times New Roman"/>
          <w:sz w:val="24"/>
          <w:szCs w:val="24"/>
        </w:rPr>
        <w:t xml:space="preserve">, </w:t>
      </w:r>
      <w:r w:rsidR="00C42E73">
        <w:rPr>
          <w:rFonts w:ascii="Times New Roman" w:hAnsi="Times New Roman" w:cs="Times New Roman"/>
          <w:sz w:val="24"/>
          <w:szCs w:val="24"/>
        </w:rPr>
        <w:t>Nagy Attila</w:t>
      </w:r>
      <w:r w:rsidR="003A11F3">
        <w:rPr>
          <w:rFonts w:ascii="Times New Roman" w:hAnsi="Times New Roman" w:cs="Times New Roman"/>
          <w:sz w:val="24"/>
          <w:szCs w:val="24"/>
        </w:rPr>
        <w:t>, Tóth Márta</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d</w:t>
      </w:r>
      <w:r w:rsidR="000C5A44">
        <w:rPr>
          <w:rFonts w:ascii="Times New Roman" w:hAnsi="Times New Roman" w:cs="Times New Roman"/>
          <w:sz w:val="24"/>
          <w:szCs w:val="24"/>
        </w:rPr>
        <w:t xml:space="preserve">r. </w:t>
      </w:r>
      <w:proofErr w:type="spellStart"/>
      <w:r w:rsidR="003E3577">
        <w:rPr>
          <w:rFonts w:ascii="Times New Roman" w:hAnsi="Times New Roman" w:cs="Times New Roman"/>
          <w:sz w:val="24"/>
          <w:szCs w:val="24"/>
        </w:rPr>
        <w:t>Korpos</w:t>
      </w:r>
      <w:proofErr w:type="spellEnd"/>
      <w:r w:rsidR="003E3577">
        <w:rPr>
          <w:rFonts w:ascii="Times New Roman" w:hAnsi="Times New Roman" w:cs="Times New Roman"/>
          <w:sz w:val="24"/>
          <w:szCs w:val="24"/>
        </w:rPr>
        <w:t xml:space="preserve"> Szabolcs </w:t>
      </w:r>
      <w:r w:rsidR="000C5A44">
        <w:rPr>
          <w:rFonts w:ascii="Times New Roman" w:hAnsi="Times New Roman" w:cs="Times New Roman"/>
          <w:sz w:val="24"/>
          <w:szCs w:val="24"/>
        </w:rPr>
        <w:t>jegyző</w:t>
      </w:r>
      <w:r w:rsidR="0044409A" w:rsidRPr="00321863">
        <w:rPr>
          <w:rFonts w:ascii="Times New Roman" w:hAnsi="Times New Roman" w:cs="Times New Roman"/>
          <w:sz w:val="24"/>
          <w:szCs w:val="24"/>
        </w:rPr>
        <w:t xml:space="preserve">, </w:t>
      </w:r>
      <w:r w:rsidR="00C42E73">
        <w:rPr>
          <w:rFonts w:ascii="Times New Roman" w:hAnsi="Times New Roman" w:cs="Times New Roman"/>
          <w:sz w:val="24"/>
          <w:szCs w:val="24"/>
        </w:rPr>
        <w:t xml:space="preserve">dr. </w:t>
      </w:r>
      <w:proofErr w:type="spellStart"/>
      <w:r w:rsidR="00C42E73">
        <w:rPr>
          <w:rFonts w:ascii="Times New Roman" w:hAnsi="Times New Roman" w:cs="Times New Roman"/>
          <w:sz w:val="24"/>
          <w:szCs w:val="24"/>
        </w:rPr>
        <w:t>Sléder</w:t>
      </w:r>
      <w:proofErr w:type="spellEnd"/>
      <w:r w:rsidR="00C42E73">
        <w:rPr>
          <w:rFonts w:ascii="Times New Roman" w:hAnsi="Times New Roman" w:cs="Times New Roman"/>
          <w:sz w:val="24"/>
          <w:szCs w:val="24"/>
        </w:rPr>
        <w:t xml:space="preserve"> Tamás</w:t>
      </w:r>
      <w:r w:rsidR="00F27233">
        <w:rPr>
          <w:rFonts w:ascii="Times New Roman" w:hAnsi="Times New Roman" w:cs="Times New Roman"/>
          <w:sz w:val="24"/>
          <w:szCs w:val="24"/>
        </w:rPr>
        <w:t xml:space="preserve"> aljegyző</w:t>
      </w:r>
      <w:r w:rsidR="00C42E73">
        <w:rPr>
          <w:rFonts w:ascii="Times New Roman" w:hAnsi="Times New Roman" w:cs="Times New Roman"/>
          <w:sz w:val="24"/>
          <w:szCs w:val="24"/>
        </w:rPr>
        <w:t xml:space="preserve">, </w:t>
      </w:r>
      <w:r w:rsidR="003E3577">
        <w:rPr>
          <w:rFonts w:ascii="Times New Roman" w:hAnsi="Times New Roman" w:cs="Times New Roman"/>
          <w:sz w:val="24"/>
          <w:szCs w:val="24"/>
        </w:rPr>
        <w:t>Bárdos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Dede</w:t>
      </w:r>
      <w:proofErr w:type="spellEnd"/>
      <w:r w:rsidR="003A11F3">
        <w:rPr>
          <w:rFonts w:ascii="Times New Roman" w:hAnsi="Times New Roman" w:cs="Times New Roman"/>
          <w:sz w:val="24"/>
          <w:szCs w:val="24"/>
        </w:rPr>
        <w:t xml:space="preserve"> Erika egészségügyi, szociális irodavezető,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132C64">
        <w:rPr>
          <w:rFonts w:ascii="Times New Roman" w:hAnsi="Times New Roman" w:cs="Times New Roman"/>
          <w:sz w:val="24"/>
          <w:szCs w:val="24"/>
        </w:rPr>
        <w:t>rodavezető</w:t>
      </w:r>
      <w:r w:rsidR="00C42E73">
        <w:rPr>
          <w:rFonts w:ascii="Times New Roman" w:hAnsi="Times New Roman" w:cs="Times New Roman"/>
          <w:sz w:val="24"/>
          <w:szCs w:val="24"/>
        </w:rPr>
        <w:t xml:space="preserve">, </w:t>
      </w:r>
      <w:r w:rsidR="003E3577">
        <w:rPr>
          <w:rFonts w:ascii="Times New Roman" w:hAnsi="Times New Roman" w:cs="Times New Roman"/>
          <w:sz w:val="24"/>
          <w:szCs w:val="24"/>
        </w:rPr>
        <w:t xml:space="preserve">Varga Imre humán-közszolgáltatási irodavezető, </w:t>
      </w:r>
      <w:r w:rsidR="00132C64">
        <w:rPr>
          <w:rFonts w:ascii="Times New Roman" w:hAnsi="Times New Roman" w:cs="Times New Roman"/>
          <w:sz w:val="24"/>
          <w:szCs w:val="24"/>
        </w:rPr>
        <w:t>Sz</w:t>
      </w:r>
      <w:r w:rsidR="00477F3B" w:rsidRPr="00321863">
        <w:rPr>
          <w:rFonts w:ascii="Times New Roman" w:hAnsi="Times New Roman" w:cs="Times New Roman"/>
          <w:sz w:val="24"/>
          <w:szCs w:val="24"/>
        </w:rPr>
        <w:t>abóné Szabó Mári</w:t>
      </w:r>
      <w:r w:rsidR="000C5A44">
        <w:rPr>
          <w:rFonts w:ascii="Times New Roman" w:hAnsi="Times New Roman" w:cs="Times New Roman"/>
          <w:sz w:val="24"/>
          <w:szCs w:val="24"/>
        </w:rPr>
        <w:t>a vagyongazdálkodási ügyintéző</w:t>
      </w:r>
      <w:r w:rsidR="003A11F3">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Matyasovszki</w:t>
      </w:r>
      <w:proofErr w:type="spellEnd"/>
      <w:r w:rsidR="003A11F3">
        <w:rPr>
          <w:rFonts w:ascii="Times New Roman" w:hAnsi="Times New Roman" w:cs="Times New Roman"/>
          <w:sz w:val="24"/>
          <w:szCs w:val="24"/>
        </w:rPr>
        <w:t xml:space="preserve"> Dávid</w:t>
      </w:r>
      <w:r w:rsidR="00463DC8">
        <w:rPr>
          <w:rFonts w:ascii="Times New Roman" w:hAnsi="Times New Roman" w:cs="Times New Roman"/>
          <w:sz w:val="24"/>
          <w:szCs w:val="24"/>
        </w:rPr>
        <w:t xml:space="preserve"> gazdasági munkatárs</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7454FD" w:rsidRPr="00F11047">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dr. Kovács Gergely</w:t>
      </w:r>
      <w:r w:rsidR="003E3577">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al</w:t>
      </w:r>
      <w:r w:rsidR="00A65D95">
        <w:rPr>
          <w:rFonts w:ascii="Times New Roman" w:eastAsia="Times New Roman" w:hAnsi="Times New Roman" w:cs="Times New Roman"/>
          <w:sz w:val="24"/>
          <w:szCs w:val="24"/>
          <w:lang w:eastAsia="hu-HU"/>
        </w:rPr>
        <w:t>polgármester</w:t>
      </w:r>
      <w:r w:rsidR="0092083E">
        <w:rPr>
          <w:rFonts w:ascii="Times New Roman" w:eastAsia="Times New Roman" w:hAnsi="Times New Roman" w:cs="Times New Roman"/>
          <w:sz w:val="24"/>
          <w:szCs w:val="24"/>
          <w:lang w:eastAsia="hu-HU"/>
        </w:rPr>
        <w:t xml:space="preserve">, </w:t>
      </w:r>
      <w:proofErr w:type="spellStart"/>
      <w:r w:rsidR="003E3577">
        <w:rPr>
          <w:rFonts w:ascii="Times New Roman" w:eastAsia="Times New Roman" w:hAnsi="Times New Roman" w:cs="Times New Roman"/>
          <w:sz w:val="24"/>
          <w:szCs w:val="24"/>
          <w:lang w:eastAsia="hu-HU"/>
        </w:rPr>
        <w:t>Matyasovszki</w:t>
      </w:r>
      <w:proofErr w:type="spellEnd"/>
      <w:r w:rsidR="003E3577">
        <w:rPr>
          <w:rFonts w:ascii="Times New Roman" w:eastAsia="Times New Roman" w:hAnsi="Times New Roman" w:cs="Times New Roman"/>
          <w:sz w:val="24"/>
          <w:szCs w:val="24"/>
          <w:lang w:eastAsia="hu-HU"/>
        </w:rPr>
        <w:t xml:space="preserve"> Mónika Volánbusz </w:t>
      </w:r>
      <w:proofErr w:type="spellStart"/>
      <w:r w:rsidR="003E3577">
        <w:rPr>
          <w:rFonts w:ascii="Times New Roman" w:eastAsia="Times New Roman" w:hAnsi="Times New Roman" w:cs="Times New Roman"/>
          <w:sz w:val="24"/>
          <w:szCs w:val="24"/>
          <w:lang w:eastAsia="hu-HU"/>
        </w:rPr>
        <w:t>Zrt</w:t>
      </w:r>
      <w:proofErr w:type="spellEnd"/>
      <w:r w:rsidR="003E3577">
        <w:rPr>
          <w:rFonts w:ascii="Times New Roman" w:eastAsia="Times New Roman" w:hAnsi="Times New Roman" w:cs="Times New Roman"/>
          <w:sz w:val="24"/>
          <w:szCs w:val="24"/>
          <w:lang w:eastAsia="hu-HU"/>
        </w:rPr>
        <w:t>. képviselője,</w:t>
      </w:r>
      <w:r w:rsidR="003E3577" w:rsidRPr="003E3577">
        <w:rPr>
          <w:rFonts w:ascii="Times New Roman" w:eastAsia="Times New Roman" w:hAnsi="Times New Roman" w:cs="Times New Roman"/>
          <w:sz w:val="24"/>
          <w:szCs w:val="24"/>
          <w:lang w:eastAsia="hu-HU"/>
        </w:rPr>
        <w:t xml:space="preserve"> </w:t>
      </w:r>
      <w:r w:rsidR="003E3577">
        <w:rPr>
          <w:rFonts w:ascii="Times New Roman" w:eastAsia="Times New Roman" w:hAnsi="Times New Roman" w:cs="Times New Roman"/>
          <w:sz w:val="24"/>
          <w:szCs w:val="24"/>
          <w:lang w:eastAsia="hu-HU"/>
        </w:rPr>
        <w:t xml:space="preserve">Nagy </w:t>
      </w:r>
      <w:r w:rsidR="00463DC8">
        <w:rPr>
          <w:rFonts w:ascii="Times New Roman" w:eastAsia="Times New Roman" w:hAnsi="Times New Roman" w:cs="Times New Roman"/>
          <w:sz w:val="24"/>
          <w:szCs w:val="24"/>
          <w:lang w:eastAsia="hu-HU"/>
        </w:rPr>
        <w:t xml:space="preserve">Richárd </w:t>
      </w:r>
      <w:r w:rsidR="003E3577">
        <w:rPr>
          <w:rFonts w:ascii="Times New Roman" w:eastAsia="Times New Roman" w:hAnsi="Times New Roman" w:cs="Times New Roman"/>
          <w:sz w:val="24"/>
          <w:szCs w:val="24"/>
          <w:lang w:eastAsia="hu-HU"/>
        </w:rPr>
        <w:t xml:space="preserve">Volánbusz </w:t>
      </w:r>
      <w:proofErr w:type="spellStart"/>
      <w:r w:rsidR="003E3577">
        <w:rPr>
          <w:rFonts w:ascii="Times New Roman" w:eastAsia="Times New Roman" w:hAnsi="Times New Roman" w:cs="Times New Roman"/>
          <w:sz w:val="24"/>
          <w:szCs w:val="24"/>
          <w:lang w:eastAsia="hu-HU"/>
        </w:rPr>
        <w:t>Zrt</w:t>
      </w:r>
      <w:proofErr w:type="spellEnd"/>
      <w:r w:rsidR="003E3577">
        <w:rPr>
          <w:rFonts w:ascii="Times New Roman" w:eastAsia="Times New Roman" w:hAnsi="Times New Roman" w:cs="Times New Roman"/>
          <w:sz w:val="24"/>
          <w:szCs w:val="24"/>
          <w:lang w:eastAsia="hu-HU"/>
        </w:rPr>
        <w:t>. képviselője, Nagy Cs</w:t>
      </w:r>
      <w:r w:rsidR="00C42E73">
        <w:rPr>
          <w:rFonts w:ascii="Times New Roman" w:eastAsia="Times New Roman" w:hAnsi="Times New Roman" w:cs="Times New Roman"/>
          <w:sz w:val="24"/>
          <w:szCs w:val="24"/>
          <w:lang w:eastAsia="hu-HU"/>
        </w:rPr>
        <w:t>aba belső ellen</w:t>
      </w:r>
      <w:r w:rsidR="00463DC8">
        <w:rPr>
          <w:rFonts w:ascii="Times New Roman" w:eastAsia="Times New Roman" w:hAnsi="Times New Roman" w:cs="Times New Roman"/>
          <w:sz w:val="24"/>
          <w:szCs w:val="24"/>
          <w:lang w:eastAsia="hu-HU"/>
        </w:rPr>
        <w:t>őrzési vezető</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2A561B" w:rsidRDefault="00C06F05" w:rsidP="00C06F05">
      <w:pPr>
        <w:pStyle w:val="Szvegtrzs"/>
        <w:jc w:val="both"/>
        <w:rPr>
          <w:sz w:val="20"/>
          <w:szCs w:val="24"/>
        </w:rPr>
      </w:pPr>
      <w:bookmarkStart w:id="0" w:name="_GoBack"/>
    </w:p>
    <w:bookmarkEnd w:id="0"/>
    <w:p w:rsidR="00BE6AE0" w:rsidRDefault="00F74502" w:rsidP="00DA065E">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 xml:space="preserve">megállapítom, hogy a bizottság </w:t>
      </w:r>
      <w:r w:rsidR="00463DC8">
        <w:rPr>
          <w:rFonts w:ascii="Times New Roman" w:hAnsi="Times New Roman" w:cs="Times New Roman"/>
          <w:sz w:val="24"/>
          <w:szCs w:val="24"/>
        </w:rPr>
        <w:t>5</w:t>
      </w:r>
      <w:r w:rsidR="00C64C9E" w:rsidRPr="00321863">
        <w:rPr>
          <w:rFonts w:ascii="Times New Roman" w:hAnsi="Times New Roman" w:cs="Times New Roman"/>
          <w:sz w:val="24"/>
          <w:szCs w:val="24"/>
        </w:rPr>
        <w:t xml:space="preserve"> fővel határozatképes</w:t>
      </w:r>
      <w:r w:rsidR="00463DC8">
        <w:rPr>
          <w:rFonts w:ascii="Times New Roman" w:hAnsi="Times New Roman" w:cs="Times New Roman"/>
          <w:sz w:val="24"/>
          <w:szCs w:val="24"/>
        </w:rPr>
        <w:t>. A</w:t>
      </w:r>
      <w:r w:rsidR="005536EA" w:rsidRPr="005536EA">
        <w:rPr>
          <w:rFonts w:ascii="Times New Roman" w:hAnsi="Times New Roman" w:cs="Times New Roman"/>
          <w:sz w:val="24"/>
          <w:szCs w:val="24"/>
        </w:rPr>
        <w:t xml:space="preserve"> meghívóban kiküldött </w:t>
      </w:r>
      <w:r w:rsidR="00463DC8">
        <w:rPr>
          <w:rFonts w:ascii="Times New Roman" w:hAnsi="Times New Roman" w:cs="Times New Roman"/>
          <w:sz w:val="24"/>
          <w:szCs w:val="24"/>
        </w:rPr>
        <w:t>napirendi javaslathoz érkezett két</w:t>
      </w:r>
      <w:r w:rsidR="005536EA" w:rsidRPr="005536EA">
        <w:rPr>
          <w:rFonts w:ascii="Times New Roman" w:hAnsi="Times New Roman" w:cs="Times New Roman"/>
          <w:sz w:val="24"/>
          <w:szCs w:val="24"/>
        </w:rPr>
        <w:t xml:space="preserve"> plusz </w:t>
      </w:r>
      <w:r w:rsidR="00463DC8">
        <w:rPr>
          <w:rFonts w:ascii="Times New Roman" w:hAnsi="Times New Roman" w:cs="Times New Roman"/>
          <w:sz w:val="24"/>
          <w:szCs w:val="24"/>
        </w:rPr>
        <w:t>anyag</w:t>
      </w:r>
      <w:r w:rsidR="007A2922">
        <w:rPr>
          <w:rFonts w:ascii="Times New Roman" w:hAnsi="Times New Roman" w:cs="Times New Roman"/>
          <w:sz w:val="24"/>
          <w:szCs w:val="24"/>
        </w:rPr>
        <w:t xml:space="preserve"> </w:t>
      </w:r>
      <w:r w:rsidR="005536EA" w:rsidRPr="007A2922">
        <w:rPr>
          <w:rFonts w:ascii="Times New Roman" w:hAnsi="Times New Roman" w:cs="Times New Roman"/>
          <w:i/>
          <w:sz w:val="24"/>
          <w:szCs w:val="24"/>
        </w:rPr>
        <w:t xml:space="preserve">Előterjesztés </w:t>
      </w:r>
      <w:r w:rsidR="007A2922" w:rsidRPr="007A2922">
        <w:rPr>
          <w:rFonts w:ascii="Times New Roman" w:hAnsi="Times New Roman" w:cs="Times New Roman"/>
          <w:i/>
          <w:sz w:val="24"/>
          <w:szCs w:val="24"/>
        </w:rPr>
        <w:t xml:space="preserve">a 02 </w:t>
      </w:r>
      <w:proofErr w:type="spellStart"/>
      <w:r w:rsidR="007A2922" w:rsidRPr="007A2922">
        <w:rPr>
          <w:rFonts w:ascii="Times New Roman" w:hAnsi="Times New Roman" w:cs="Times New Roman"/>
          <w:i/>
          <w:sz w:val="24"/>
          <w:szCs w:val="24"/>
        </w:rPr>
        <w:t>hrsz</w:t>
      </w:r>
      <w:proofErr w:type="spellEnd"/>
      <w:r w:rsidR="007A2922" w:rsidRPr="007A2922">
        <w:rPr>
          <w:rFonts w:ascii="Times New Roman" w:hAnsi="Times New Roman" w:cs="Times New Roman"/>
          <w:i/>
          <w:sz w:val="24"/>
          <w:szCs w:val="24"/>
        </w:rPr>
        <w:t>-ú út önkormányzati tulajdonba vételére</w:t>
      </w:r>
      <w:r w:rsidR="007A2922">
        <w:rPr>
          <w:rFonts w:ascii="Times New Roman" w:hAnsi="Times New Roman" w:cs="Times New Roman"/>
          <w:sz w:val="24"/>
          <w:szCs w:val="24"/>
        </w:rPr>
        <w:t xml:space="preserve"> </w:t>
      </w:r>
      <w:r w:rsidR="007A2922" w:rsidRPr="001D569F">
        <w:rPr>
          <w:rFonts w:ascii="Times New Roman" w:hAnsi="Times New Roman" w:cs="Times New Roman"/>
          <w:sz w:val="24"/>
          <w:szCs w:val="24"/>
        </w:rPr>
        <w:t xml:space="preserve">és </w:t>
      </w:r>
      <w:r w:rsidR="007A2922" w:rsidRPr="00862485">
        <w:rPr>
          <w:rFonts w:ascii="Times New Roman" w:hAnsi="Times New Roman" w:cs="Times New Roman"/>
          <w:i/>
          <w:sz w:val="24"/>
          <w:szCs w:val="24"/>
        </w:rPr>
        <w:t xml:space="preserve">Előterjesztés </w:t>
      </w:r>
      <w:r w:rsidR="00FC5F3F">
        <w:rPr>
          <w:rFonts w:ascii="Times New Roman" w:hAnsi="Times New Roman" w:cs="Times New Roman"/>
          <w:i/>
          <w:sz w:val="24"/>
          <w:szCs w:val="24"/>
        </w:rPr>
        <w:t>a TOP Plusz pályáza</w:t>
      </w:r>
      <w:r w:rsidR="00862485" w:rsidRPr="00862485">
        <w:rPr>
          <w:rFonts w:ascii="Times New Roman" w:hAnsi="Times New Roman" w:cs="Times New Roman"/>
          <w:i/>
          <w:sz w:val="24"/>
          <w:szCs w:val="24"/>
        </w:rPr>
        <w:t>taink benyújtásához szükséges tanulmánytervek készítéséhez</w:t>
      </w:r>
      <w:r w:rsidR="00862485">
        <w:rPr>
          <w:rFonts w:ascii="Times New Roman" w:hAnsi="Times New Roman" w:cs="Times New Roman"/>
          <w:sz w:val="24"/>
          <w:szCs w:val="24"/>
        </w:rPr>
        <w:t xml:space="preserve"> cím</w:t>
      </w:r>
      <w:r w:rsidR="005536EA" w:rsidRPr="005536EA">
        <w:rPr>
          <w:rFonts w:ascii="Times New Roman" w:hAnsi="Times New Roman" w:cs="Times New Roman"/>
          <w:sz w:val="24"/>
          <w:szCs w:val="24"/>
        </w:rPr>
        <w:t>e</w:t>
      </w:r>
      <w:r w:rsidR="00862485">
        <w:rPr>
          <w:rFonts w:ascii="Times New Roman" w:hAnsi="Times New Roman" w:cs="Times New Roman"/>
          <w:sz w:val="24"/>
          <w:szCs w:val="24"/>
        </w:rPr>
        <w:t>kke</w:t>
      </w:r>
      <w:r w:rsidR="005536EA" w:rsidRPr="005536EA">
        <w:rPr>
          <w:rFonts w:ascii="Times New Roman" w:hAnsi="Times New Roman" w:cs="Times New Roman"/>
          <w:sz w:val="24"/>
          <w:szCs w:val="24"/>
        </w:rPr>
        <w:t>l, melye</w:t>
      </w:r>
      <w:r w:rsidR="00862485">
        <w:rPr>
          <w:rFonts w:ascii="Times New Roman" w:hAnsi="Times New Roman" w:cs="Times New Roman"/>
          <w:sz w:val="24"/>
          <w:szCs w:val="24"/>
        </w:rPr>
        <w:t>ke</w:t>
      </w:r>
      <w:r w:rsidR="005536EA" w:rsidRPr="005536EA">
        <w:rPr>
          <w:rFonts w:ascii="Times New Roman" w:hAnsi="Times New Roman" w:cs="Times New Roman"/>
          <w:sz w:val="24"/>
          <w:szCs w:val="24"/>
        </w:rPr>
        <w:t>t, ha tárgyalni kíván a bizottság, napirendre kell venni</w:t>
      </w:r>
      <w:r w:rsidR="00862485">
        <w:rPr>
          <w:rFonts w:ascii="Times New Roman" w:hAnsi="Times New Roman" w:cs="Times New Roman"/>
          <w:sz w:val="24"/>
          <w:szCs w:val="24"/>
        </w:rPr>
        <w:t>.</w:t>
      </w:r>
      <w:r w:rsidR="00A9576A">
        <w:rPr>
          <w:rFonts w:ascii="Times New Roman" w:hAnsi="Times New Roman" w:cs="Times New Roman"/>
          <w:sz w:val="24"/>
          <w:szCs w:val="24"/>
        </w:rPr>
        <w:t xml:space="preserve"> Az </w:t>
      </w:r>
      <w:r w:rsidR="00A9576A" w:rsidRPr="00FC5F3F">
        <w:rPr>
          <w:rFonts w:ascii="Times New Roman" w:eastAsia="Times New Roman" w:hAnsi="Times New Roman" w:cs="Times New Roman"/>
          <w:i/>
          <w:sz w:val="24"/>
          <w:szCs w:val="24"/>
          <w:lang w:eastAsia="hu-HU"/>
        </w:rPr>
        <w:t>Előterjesztés területhasználati díj módosítására</w:t>
      </w:r>
      <w:r w:rsidR="00A9576A">
        <w:rPr>
          <w:rFonts w:ascii="Times New Roman" w:eastAsia="Times New Roman" w:hAnsi="Times New Roman" w:cs="Times New Roman"/>
          <w:sz w:val="24"/>
          <w:szCs w:val="24"/>
          <w:lang w:eastAsia="hu-HU"/>
        </w:rPr>
        <w:t xml:space="preserve"> című előterjesztést az előterjesztő visszavonta, így levesszük a napirendről.</w:t>
      </w:r>
      <w:r w:rsidR="00061C4B">
        <w:rPr>
          <w:rFonts w:ascii="Times New Roman" w:eastAsia="Times New Roman" w:hAnsi="Times New Roman" w:cs="Times New Roman"/>
          <w:sz w:val="24"/>
          <w:szCs w:val="24"/>
          <w:lang w:eastAsia="hu-HU"/>
        </w:rPr>
        <w:t xml:space="preserve"> Oka:</w:t>
      </w:r>
      <w:r w:rsidR="00061C4B">
        <w:rPr>
          <w:rFonts w:ascii="Times New Roman" w:eastAsia="Times New Roman" w:hAnsi="Times New Roman" w:cs="Times New Roman"/>
          <w:sz w:val="24"/>
          <w:szCs w:val="24"/>
          <w:lang w:eastAsia="hu-HU"/>
        </w:rPr>
        <w:t xml:space="preserve"> a december 01-től hatályos CXV. törvény 2022. 06</w:t>
      </w:r>
      <w:r w:rsidR="00061C4B">
        <w:rPr>
          <w:rFonts w:ascii="Times New Roman" w:eastAsia="Times New Roman" w:hAnsi="Times New Roman" w:cs="Times New Roman"/>
          <w:sz w:val="24"/>
          <w:szCs w:val="24"/>
          <w:lang w:eastAsia="hu-HU"/>
        </w:rPr>
        <w:t>. 30-ig nem enged díjat emelni.</w:t>
      </w:r>
    </w:p>
    <w:p w:rsidR="00BE6AE0"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Van-e más javaslat? – amennyiben nincs, kérem, szavazzunk. Aki egyetért a</w:t>
      </w:r>
      <w:r w:rsidR="00862485">
        <w:rPr>
          <w:rFonts w:ascii="Times New Roman" w:hAnsi="Times New Roman" w:cs="Times New Roman"/>
          <w:sz w:val="24"/>
          <w:szCs w:val="24"/>
        </w:rPr>
        <w:t xml:space="preserve">z </w:t>
      </w:r>
      <w:r w:rsidR="00862485" w:rsidRPr="007A2922">
        <w:rPr>
          <w:rFonts w:ascii="Times New Roman" w:hAnsi="Times New Roman" w:cs="Times New Roman"/>
          <w:i/>
          <w:sz w:val="24"/>
          <w:szCs w:val="24"/>
        </w:rPr>
        <w:t xml:space="preserve">Előterjesztés a 02 </w:t>
      </w:r>
      <w:proofErr w:type="spellStart"/>
      <w:r w:rsidR="00862485" w:rsidRPr="007A2922">
        <w:rPr>
          <w:rFonts w:ascii="Times New Roman" w:hAnsi="Times New Roman" w:cs="Times New Roman"/>
          <w:i/>
          <w:sz w:val="24"/>
          <w:szCs w:val="24"/>
        </w:rPr>
        <w:t>hrsz</w:t>
      </w:r>
      <w:proofErr w:type="spellEnd"/>
      <w:r w:rsidR="00862485" w:rsidRPr="007A2922">
        <w:rPr>
          <w:rFonts w:ascii="Times New Roman" w:hAnsi="Times New Roman" w:cs="Times New Roman"/>
          <w:i/>
          <w:sz w:val="24"/>
          <w:szCs w:val="24"/>
        </w:rPr>
        <w:t>-ú út önkormányzati tulajdonba vételére</w:t>
      </w:r>
      <w:r>
        <w:rPr>
          <w:rFonts w:ascii="Times New Roman" w:hAnsi="Times New Roman" w:cs="Times New Roman"/>
          <w:sz w:val="24"/>
          <w:szCs w:val="24"/>
        </w:rPr>
        <w:t xml:space="preserve"> plusz előterjesztés napirendre véte</w:t>
      </w:r>
      <w:r w:rsidR="00862485">
        <w:rPr>
          <w:rFonts w:ascii="Times New Roman" w:hAnsi="Times New Roman" w:cs="Times New Roman"/>
          <w:sz w:val="24"/>
          <w:szCs w:val="24"/>
        </w:rPr>
        <w:t>lével,</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jelezze.</w:t>
      </w:r>
    </w:p>
    <w:p w:rsidR="001D569F" w:rsidRDefault="00FC5F3F" w:rsidP="00BE6AE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BE6AE0" w:rsidRPr="00321863">
        <w:rPr>
          <w:rFonts w:ascii="Times New Roman" w:eastAsia="Times New Roman" w:hAnsi="Times New Roman" w:cs="Times New Roman"/>
          <w:sz w:val="24"/>
          <w:szCs w:val="24"/>
          <w:lang w:eastAsia="hu-HU"/>
        </w:rPr>
        <w:t xml:space="preserve">Pénzügyi és Gazdasági Bizottság </w:t>
      </w:r>
      <w:r w:rsidR="001D569F">
        <w:rPr>
          <w:rFonts w:ascii="Times New Roman" w:eastAsia="Times New Roman" w:hAnsi="Times New Roman" w:cs="Times New Roman"/>
          <w:sz w:val="24"/>
          <w:szCs w:val="24"/>
          <w:lang w:eastAsia="hu-HU"/>
        </w:rPr>
        <w:t>5</w:t>
      </w:r>
      <w:r w:rsidR="00BE6AE0">
        <w:rPr>
          <w:rFonts w:ascii="Times New Roman" w:eastAsia="Times New Roman" w:hAnsi="Times New Roman" w:cs="Times New Roman"/>
          <w:sz w:val="24"/>
          <w:szCs w:val="24"/>
          <w:lang w:eastAsia="hu-HU"/>
        </w:rPr>
        <w:t xml:space="preserve"> </w:t>
      </w:r>
      <w:r w:rsidR="00BE6AE0" w:rsidRPr="00321863">
        <w:rPr>
          <w:rFonts w:ascii="Times New Roman" w:eastAsia="Times New Roman" w:hAnsi="Times New Roman" w:cs="Times New Roman"/>
          <w:sz w:val="24"/>
          <w:szCs w:val="24"/>
          <w:lang w:eastAsia="hu-HU"/>
        </w:rPr>
        <w:t xml:space="preserve">igen szavazattal (Harsányi István, </w:t>
      </w:r>
      <w:r w:rsidR="00BE6AE0">
        <w:rPr>
          <w:rFonts w:ascii="Times New Roman" w:eastAsia="Times New Roman" w:hAnsi="Times New Roman" w:cs="Times New Roman"/>
          <w:sz w:val="24"/>
          <w:szCs w:val="24"/>
          <w:lang w:eastAsia="hu-HU"/>
        </w:rPr>
        <w:t xml:space="preserve">Dr. Sóvágó László, Mester József, </w:t>
      </w:r>
      <w:r w:rsidR="00B62989">
        <w:rPr>
          <w:rFonts w:ascii="Times New Roman" w:eastAsia="Times New Roman" w:hAnsi="Times New Roman" w:cs="Times New Roman"/>
          <w:sz w:val="24"/>
          <w:szCs w:val="24"/>
          <w:lang w:eastAsia="hu-HU"/>
        </w:rPr>
        <w:t>Nagy Attila</w:t>
      </w:r>
      <w:r w:rsidR="001D569F">
        <w:rPr>
          <w:rFonts w:ascii="Times New Roman" w:eastAsia="Times New Roman" w:hAnsi="Times New Roman" w:cs="Times New Roman"/>
          <w:sz w:val="24"/>
          <w:szCs w:val="24"/>
          <w:lang w:eastAsia="hu-HU"/>
        </w:rPr>
        <w:t>, Tóth Márta</w:t>
      </w:r>
      <w:r w:rsidR="00BE6AE0">
        <w:rPr>
          <w:rFonts w:ascii="Times New Roman" w:eastAsia="Times New Roman" w:hAnsi="Times New Roman" w:cs="Times New Roman"/>
          <w:sz w:val="24"/>
          <w:szCs w:val="24"/>
          <w:lang w:eastAsia="hu-HU"/>
        </w:rPr>
        <w:t>) támogatta</w:t>
      </w:r>
      <w:r w:rsidR="00BE6AE0" w:rsidRPr="00321863">
        <w:rPr>
          <w:rFonts w:ascii="Times New Roman" w:eastAsia="Times New Roman" w:hAnsi="Times New Roman" w:cs="Times New Roman"/>
          <w:sz w:val="24"/>
          <w:szCs w:val="24"/>
          <w:lang w:eastAsia="hu-HU"/>
        </w:rPr>
        <w:t xml:space="preserve"> </w:t>
      </w:r>
      <w:r w:rsidR="001D569F" w:rsidRPr="001D569F">
        <w:rPr>
          <w:rFonts w:ascii="Times New Roman" w:eastAsia="Times New Roman" w:hAnsi="Times New Roman" w:cs="Times New Roman"/>
          <w:sz w:val="24"/>
          <w:szCs w:val="24"/>
          <w:lang w:eastAsia="hu-HU"/>
        </w:rPr>
        <w:t xml:space="preserve">a 02 </w:t>
      </w:r>
      <w:proofErr w:type="spellStart"/>
      <w:r w:rsidR="001D569F" w:rsidRPr="001D569F">
        <w:rPr>
          <w:rFonts w:ascii="Times New Roman" w:eastAsia="Times New Roman" w:hAnsi="Times New Roman" w:cs="Times New Roman"/>
          <w:sz w:val="24"/>
          <w:szCs w:val="24"/>
          <w:lang w:eastAsia="hu-HU"/>
        </w:rPr>
        <w:t>hrsz</w:t>
      </w:r>
      <w:proofErr w:type="spellEnd"/>
      <w:r w:rsidR="001D569F" w:rsidRPr="001D569F">
        <w:rPr>
          <w:rFonts w:ascii="Times New Roman" w:eastAsia="Times New Roman" w:hAnsi="Times New Roman" w:cs="Times New Roman"/>
          <w:sz w:val="24"/>
          <w:szCs w:val="24"/>
          <w:lang w:eastAsia="hu-HU"/>
        </w:rPr>
        <w:t xml:space="preserve">-ú út önkormányzati tulajdonba vételére </w:t>
      </w:r>
      <w:r w:rsidR="00BE6AE0">
        <w:rPr>
          <w:rFonts w:ascii="Times New Roman" w:eastAsia="Times New Roman" w:hAnsi="Times New Roman" w:cs="Times New Roman"/>
          <w:sz w:val="24"/>
          <w:szCs w:val="24"/>
          <w:lang w:eastAsia="hu-HU"/>
        </w:rPr>
        <w:t>előterjesztés napirendre vételét</w:t>
      </w:r>
      <w:r w:rsidR="001D569F">
        <w:rPr>
          <w:rFonts w:ascii="Times New Roman" w:eastAsia="Times New Roman" w:hAnsi="Times New Roman" w:cs="Times New Roman"/>
          <w:sz w:val="24"/>
          <w:szCs w:val="24"/>
          <w:lang w:eastAsia="hu-HU"/>
        </w:rPr>
        <w:t>.</w:t>
      </w:r>
    </w:p>
    <w:p w:rsidR="001D569F" w:rsidRDefault="001D569F" w:rsidP="001D569F">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Aki egyetért a</w:t>
      </w:r>
      <w:r>
        <w:rPr>
          <w:rFonts w:ascii="Times New Roman" w:hAnsi="Times New Roman" w:cs="Times New Roman"/>
          <w:sz w:val="24"/>
          <w:szCs w:val="24"/>
        </w:rPr>
        <w:t xml:space="preserve">z </w:t>
      </w:r>
      <w:r w:rsidRPr="007A2922">
        <w:rPr>
          <w:rFonts w:ascii="Times New Roman" w:hAnsi="Times New Roman" w:cs="Times New Roman"/>
          <w:i/>
          <w:sz w:val="24"/>
          <w:szCs w:val="24"/>
        </w:rPr>
        <w:t xml:space="preserve">Előterjesztés </w:t>
      </w:r>
      <w:r w:rsidR="00E677CC">
        <w:rPr>
          <w:rFonts w:ascii="Times New Roman" w:hAnsi="Times New Roman" w:cs="Times New Roman"/>
          <w:i/>
          <w:sz w:val="24"/>
          <w:szCs w:val="24"/>
        </w:rPr>
        <w:t>a TOP Plusz pályáza</w:t>
      </w:r>
      <w:r w:rsidRPr="00862485">
        <w:rPr>
          <w:rFonts w:ascii="Times New Roman" w:hAnsi="Times New Roman" w:cs="Times New Roman"/>
          <w:i/>
          <w:sz w:val="24"/>
          <w:szCs w:val="24"/>
        </w:rPr>
        <w:t>taink benyújtásához szükséges tanulmánytervek készítéséhez</w:t>
      </w:r>
      <w:r w:rsidRPr="007A2922">
        <w:rPr>
          <w:rFonts w:ascii="Times New Roman" w:hAnsi="Times New Roman" w:cs="Times New Roman"/>
          <w:i/>
          <w:sz w:val="24"/>
          <w:szCs w:val="24"/>
        </w:rPr>
        <w:t xml:space="preserve"> </w:t>
      </w:r>
      <w:r>
        <w:rPr>
          <w:rFonts w:ascii="Times New Roman" w:hAnsi="Times New Roman" w:cs="Times New Roman"/>
          <w:sz w:val="24"/>
          <w:szCs w:val="24"/>
        </w:rPr>
        <w:t xml:space="preserve">plusz előterjesztés napirendre vételével,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jelezze.</w:t>
      </w:r>
    </w:p>
    <w:p w:rsidR="001D569F" w:rsidRDefault="00FC5F3F" w:rsidP="001D569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1D569F" w:rsidRPr="00321863">
        <w:rPr>
          <w:rFonts w:ascii="Times New Roman" w:eastAsia="Times New Roman" w:hAnsi="Times New Roman" w:cs="Times New Roman"/>
          <w:sz w:val="24"/>
          <w:szCs w:val="24"/>
          <w:lang w:eastAsia="hu-HU"/>
        </w:rPr>
        <w:t xml:space="preserve">Pénzügyi és Gazdasági Bizottság </w:t>
      </w:r>
      <w:r w:rsidR="001D569F">
        <w:rPr>
          <w:rFonts w:ascii="Times New Roman" w:eastAsia="Times New Roman" w:hAnsi="Times New Roman" w:cs="Times New Roman"/>
          <w:sz w:val="24"/>
          <w:szCs w:val="24"/>
          <w:lang w:eastAsia="hu-HU"/>
        </w:rPr>
        <w:t xml:space="preserve">5 </w:t>
      </w:r>
      <w:r w:rsidR="001D569F" w:rsidRPr="00321863">
        <w:rPr>
          <w:rFonts w:ascii="Times New Roman" w:eastAsia="Times New Roman" w:hAnsi="Times New Roman" w:cs="Times New Roman"/>
          <w:sz w:val="24"/>
          <w:szCs w:val="24"/>
          <w:lang w:eastAsia="hu-HU"/>
        </w:rPr>
        <w:t xml:space="preserve">igen szavazattal (Harsányi István, </w:t>
      </w:r>
      <w:r w:rsidR="001D569F">
        <w:rPr>
          <w:rFonts w:ascii="Times New Roman" w:eastAsia="Times New Roman" w:hAnsi="Times New Roman" w:cs="Times New Roman"/>
          <w:sz w:val="24"/>
          <w:szCs w:val="24"/>
          <w:lang w:eastAsia="hu-HU"/>
        </w:rPr>
        <w:t>Dr. Sóvágó László, Mester József, Nagy Attila, Tóth Márta) támogatta</w:t>
      </w:r>
      <w:r w:rsidR="001D569F" w:rsidRPr="00321863">
        <w:rPr>
          <w:rFonts w:ascii="Times New Roman" w:eastAsia="Times New Roman" w:hAnsi="Times New Roman" w:cs="Times New Roman"/>
          <w:sz w:val="24"/>
          <w:szCs w:val="24"/>
          <w:lang w:eastAsia="hu-HU"/>
        </w:rPr>
        <w:t xml:space="preserve"> </w:t>
      </w:r>
      <w:r w:rsidR="00C93965">
        <w:rPr>
          <w:rFonts w:ascii="Times New Roman" w:eastAsia="Times New Roman" w:hAnsi="Times New Roman" w:cs="Times New Roman"/>
          <w:sz w:val="24"/>
          <w:szCs w:val="24"/>
          <w:lang w:eastAsia="hu-HU"/>
        </w:rPr>
        <w:t>a TOP Plusz pályáza</w:t>
      </w:r>
      <w:r w:rsidR="001D569F" w:rsidRPr="001D569F">
        <w:rPr>
          <w:rFonts w:ascii="Times New Roman" w:eastAsia="Times New Roman" w:hAnsi="Times New Roman" w:cs="Times New Roman"/>
          <w:sz w:val="24"/>
          <w:szCs w:val="24"/>
          <w:lang w:eastAsia="hu-HU"/>
        </w:rPr>
        <w:t xml:space="preserve">taink benyújtásához szükséges tanulmánytervek készítéséhez </w:t>
      </w:r>
      <w:r w:rsidR="001D569F">
        <w:rPr>
          <w:rFonts w:ascii="Times New Roman" w:eastAsia="Times New Roman" w:hAnsi="Times New Roman" w:cs="Times New Roman"/>
          <w:sz w:val="24"/>
          <w:szCs w:val="24"/>
          <w:lang w:eastAsia="hu-HU"/>
        </w:rPr>
        <w:t>előterjesztés napirendre vételét.</w:t>
      </w:r>
    </w:p>
    <w:p w:rsidR="00484533" w:rsidRPr="008E25DC" w:rsidRDefault="00484533" w:rsidP="0048453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Aki egyetért a</w:t>
      </w:r>
      <w:r w:rsidR="00A9576A">
        <w:rPr>
          <w:rFonts w:ascii="Times New Roman" w:hAnsi="Times New Roman" w:cs="Times New Roman"/>
          <w:sz w:val="24"/>
          <w:szCs w:val="24"/>
        </w:rPr>
        <w:t xml:space="preserve"> módosított </w:t>
      </w:r>
      <w:r>
        <w:rPr>
          <w:rFonts w:ascii="Times New Roman" w:hAnsi="Times New Roman" w:cs="Times New Roman"/>
          <w:sz w:val="24"/>
          <w:szCs w:val="24"/>
        </w:rPr>
        <w:t>napirendi javaslattal</w:t>
      </w:r>
      <w:r w:rsidRPr="00321863">
        <w:rPr>
          <w:rFonts w:ascii="Times New Roman" w:hAnsi="Times New Roman" w:cs="Times New Roman"/>
          <w:sz w:val="24"/>
          <w:szCs w:val="24"/>
        </w:rPr>
        <w:t xml:space="preserve">, kézfeltartással jelezze. </w:t>
      </w:r>
    </w:p>
    <w:p w:rsidR="00EA6E78" w:rsidRPr="00321863" w:rsidRDefault="00EA6E78" w:rsidP="00205316">
      <w:pPr>
        <w:spacing w:after="0" w:line="240" w:lineRule="auto"/>
        <w:jc w:val="both"/>
        <w:rPr>
          <w:rFonts w:ascii="Times New Roman" w:eastAsia="Times New Roman" w:hAnsi="Times New Roman" w:cs="Times New Roman"/>
          <w:sz w:val="28"/>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1D569F">
        <w:rPr>
          <w:rFonts w:ascii="Times New Roman" w:eastAsia="Times New Roman" w:hAnsi="Times New Roman" w:cs="Times New Roman"/>
          <w:sz w:val="24"/>
          <w:szCs w:val="24"/>
          <w:lang w:eastAsia="hu-HU"/>
        </w:rPr>
        <w:t>5</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484533">
        <w:rPr>
          <w:rFonts w:ascii="Times New Roman" w:eastAsia="Times New Roman" w:hAnsi="Times New Roman" w:cs="Times New Roman"/>
          <w:sz w:val="24"/>
          <w:szCs w:val="24"/>
          <w:lang w:eastAsia="hu-HU"/>
        </w:rPr>
        <w:t>Dr. Sóvágó László, Mester József</w:t>
      </w:r>
      <w:r w:rsidR="00C06F05" w:rsidRPr="00321863">
        <w:rPr>
          <w:rFonts w:ascii="Times New Roman" w:eastAsia="Times New Roman" w:hAnsi="Times New Roman" w:cs="Times New Roman"/>
          <w:sz w:val="24"/>
          <w:szCs w:val="24"/>
          <w:lang w:eastAsia="hu-HU"/>
        </w:rPr>
        <w:t xml:space="preserve">, </w:t>
      </w:r>
      <w:r w:rsidR="00B62989">
        <w:rPr>
          <w:rFonts w:ascii="Times New Roman" w:eastAsia="Times New Roman" w:hAnsi="Times New Roman" w:cs="Times New Roman"/>
          <w:sz w:val="24"/>
          <w:szCs w:val="24"/>
          <w:lang w:eastAsia="hu-HU"/>
        </w:rPr>
        <w:t>Nagy Attila</w:t>
      </w:r>
      <w:r w:rsidR="001D569F">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ellenszavazat és tartózkodás nélkül elfogadta </w:t>
      </w:r>
      <w:r w:rsidR="00FC5F3F">
        <w:rPr>
          <w:rFonts w:ascii="Times New Roman" w:eastAsia="Times New Roman" w:hAnsi="Times New Roman" w:cs="Times New Roman"/>
          <w:sz w:val="24"/>
          <w:szCs w:val="24"/>
          <w:lang w:eastAsia="hu-HU"/>
        </w:rPr>
        <w:t>a módosított</w:t>
      </w:r>
      <w:r w:rsidR="00C06F05" w:rsidRPr="00321863">
        <w:rPr>
          <w:rFonts w:ascii="Times New Roman" w:eastAsia="Times New Roman" w:hAnsi="Times New Roman" w:cs="Times New Roman"/>
          <w:sz w:val="24"/>
          <w:szCs w:val="24"/>
          <w:lang w:eastAsia="hu-HU"/>
        </w:rPr>
        <w:t xml:space="preserve"> napirendet</w:t>
      </w:r>
      <w:r w:rsidR="00EA6E78" w:rsidRPr="00321863">
        <w:rPr>
          <w:rFonts w:ascii="Times New Roman" w:eastAsia="Times New Roman" w:hAnsi="Times New Roman" w:cs="Times New Roman"/>
          <w:sz w:val="24"/>
          <w:szCs w:val="24"/>
          <w:lang w:eastAsia="hu-HU"/>
        </w:rPr>
        <w:t xml:space="preserve"> (a döntéshozatalban </w:t>
      </w:r>
      <w:r w:rsidR="001D569F">
        <w:rPr>
          <w:rFonts w:ascii="Times New Roman" w:eastAsia="Times New Roman" w:hAnsi="Times New Roman" w:cs="Times New Roman"/>
          <w:sz w:val="24"/>
          <w:szCs w:val="24"/>
          <w:lang w:eastAsia="hu-HU"/>
        </w:rPr>
        <w:t>5</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321863" w:rsidRDefault="00110727" w:rsidP="00F64D55">
      <w:pPr>
        <w:spacing w:after="0" w:line="240" w:lineRule="auto"/>
        <w:jc w:val="both"/>
        <w:rPr>
          <w:rFonts w:ascii="Times New Roman" w:eastAsia="Times New Roman" w:hAnsi="Times New Roman" w:cs="Times New Roman"/>
          <w:sz w:val="12"/>
          <w:szCs w:val="24"/>
          <w:lang w:eastAsia="hu-HU"/>
        </w:rPr>
      </w:pPr>
    </w:p>
    <w:p w:rsidR="0066547B" w:rsidRPr="00321863" w:rsidRDefault="00765543"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110</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sidR="00132C64">
        <w:rPr>
          <w:rFonts w:ascii="Times New Roman" w:eastAsia="Times New Roman" w:hAnsi="Times New Roman" w:cs="Times New Roman"/>
          <w:b/>
          <w:sz w:val="24"/>
          <w:szCs w:val="24"/>
          <w:lang w:eastAsia="hu-HU"/>
        </w:rPr>
        <w:t>1</w:t>
      </w:r>
      <w:r w:rsidR="004C5434" w:rsidRPr="00321863">
        <w:rPr>
          <w:rFonts w:ascii="Times New Roman" w:eastAsia="Times New Roman" w:hAnsi="Times New Roman" w:cs="Times New Roman"/>
          <w:b/>
          <w:sz w:val="24"/>
          <w:szCs w:val="24"/>
          <w:lang w:eastAsia="hu-HU"/>
        </w:rPr>
        <w:t>. (</w:t>
      </w:r>
      <w:r w:rsidR="008B0269">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w:t>
      </w:r>
      <w:r w:rsidR="00B62989">
        <w:rPr>
          <w:rFonts w:ascii="Times New Roman" w:eastAsia="Times New Roman" w:hAnsi="Times New Roman" w:cs="Times New Roman"/>
          <w:b/>
          <w:sz w:val="24"/>
          <w:szCs w:val="24"/>
          <w:lang w:eastAsia="hu-HU"/>
        </w:rPr>
        <w:t>I</w:t>
      </w:r>
      <w:r w:rsidR="00C06F05" w:rsidRPr="00321863">
        <w:rPr>
          <w:rFonts w:ascii="Times New Roman" w:eastAsia="Times New Roman" w:hAnsi="Times New Roman" w:cs="Times New Roman"/>
          <w:b/>
          <w:sz w:val="24"/>
          <w:szCs w:val="24"/>
          <w:lang w:eastAsia="hu-HU"/>
        </w:rPr>
        <w:t xml:space="preserve">. </w:t>
      </w:r>
      <w:r w:rsidR="00B62989">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5</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B02354">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Előterjesztés a helyi menetrendszerinti autóbusz-közlekedés 2021. I-III. negyedévi beszámolójáról. (képviselő-testületi ülés 01.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városfejlesztési irodavezető</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Előterjesztés a 2022. évi belső ellenőrzési terv jóváhagyására. (képviselő-testületi ülés 02.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jegyző, belső ellenőrzési vezető</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1D569F" w:rsidRPr="001D569F" w:rsidRDefault="001D569F" w:rsidP="001D569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1D569F">
        <w:rPr>
          <w:rFonts w:ascii="Times New Roman" w:eastAsia="Times New Roman" w:hAnsi="Times New Roman" w:cs="Times New Roman"/>
          <w:sz w:val="24"/>
          <w:szCs w:val="24"/>
          <w:lang w:eastAsia="hu-HU"/>
        </w:rPr>
        <w:t>Előterjesztés Hajdúszoboszlói Bocskai István Múzeum működésén belül a gazdálkodása szabályosságának, hatékonyságának ellenőrzése</w:t>
      </w:r>
      <w:r>
        <w:rPr>
          <w:rFonts w:ascii="Times New Roman" w:eastAsia="Times New Roman" w:hAnsi="Times New Roman" w:cs="Times New Roman"/>
          <w:sz w:val="24"/>
          <w:szCs w:val="24"/>
          <w:lang w:eastAsia="hu-HU"/>
        </w:rPr>
        <w:t xml:space="preserve"> (csak bizottsági anyag)</w:t>
      </w:r>
    </w:p>
    <w:p w:rsidR="001D569F" w:rsidRDefault="001D569F" w:rsidP="001D569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1D569F">
        <w:rPr>
          <w:rFonts w:ascii="Times New Roman" w:eastAsia="Times New Roman" w:hAnsi="Times New Roman" w:cs="Times New Roman"/>
          <w:sz w:val="24"/>
          <w:szCs w:val="24"/>
          <w:u w:val="single"/>
          <w:lang w:eastAsia="hu-HU"/>
        </w:rPr>
        <w:t>Előadó:</w:t>
      </w:r>
      <w:r w:rsidRPr="001D569F">
        <w:rPr>
          <w:rFonts w:ascii="Times New Roman" w:eastAsia="Times New Roman" w:hAnsi="Times New Roman" w:cs="Times New Roman"/>
          <w:sz w:val="24"/>
          <w:szCs w:val="24"/>
          <w:lang w:eastAsia="hu-HU"/>
        </w:rPr>
        <w:t xml:space="preserve"> jegyző, belső ellenőrzési vezető</w:t>
      </w:r>
    </w:p>
    <w:p w:rsidR="001D569F" w:rsidRPr="001D569F" w:rsidRDefault="001D569F" w:rsidP="001D569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Javaslat a helyi adókról szóló 22/2012. (XI.29.) önkormányzati rendelet módosítására. (képviselő-testületi ülés 04.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alpolgármester</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Előterjesztés pályázat kiírásáról a HGSZI igazgatói álláshelyére. (képviselő-testületi ülés 05.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gazdasági irodavezető</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Előterjesztés a Nyugati sor vége kisajátítására. (képviselő-testületi ülés 07.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gazdasági irodavezető</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 xml:space="preserve">Előterjesztés a </w:t>
      </w:r>
      <w:proofErr w:type="spellStart"/>
      <w:r w:rsidRPr="00463DC8">
        <w:rPr>
          <w:rFonts w:ascii="Times New Roman" w:eastAsia="Times New Roman" w:hAnsi="Times New Roman" w:cs="Times New Roman"/>
          <w:sz w:val="24"/>
          <w:szCs w:val="24"/>
          <w:lang w:eastAsia="hu-HU"/>
        </w:rPr>
        <w:t>Tokay</w:t>
      </w:r>
      <w:proofErr w:type="spellEnd"/>
      <w:r w:rsidRPr="00463DC8">
        <w:rPr>
          <w:rFonts w:ascii="Times New Roman" w:eastAsia="Times New Roman" w:hAnsi="Times New Roman" w:cs="Times New Roman"/>
          <w:sz w:val="24"/>
          <w:szCs w:val="24"/>
          <w:lang w:eastAsia="hu-HU"/>
        </w:rPr>
        <w:t xml:space="preserve"> u. 84. szám alatti ingatlan elővásárlási jogról való lemondásra. (képviselő-testületi ülés 08.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gazdasági irodavezető</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Előterjesztés Mikulás-szán elkészítésére. (képviselő-testületi ülés 10.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humán-közszolgáltatási irodavezető</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Előterjesztés jogcím módosítási kérelem támogatásáról. (képviselő-testületi ülés 12.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jegyző</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Előterjesztés a Járóbeteg Ellátó Centrumban a vezetői megbízatás lejártával összefüggő feladatokról. (képviselő-testületi ülés 13. napirend)</w:t>
      </w:r>
    </w:p>
    <w:p w:rsidR="00463DC8" w:rsidRPr="00463DC8" w:rsidRDefault="00463DC8" w:rsidP="00463DC8">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egészségügyi-szociális irodavezető</w:t>
      </w:r>
    </w:p>
    <w:p w:rsidR="00463DC8" w:rsidRPr="00463DC8" w:rsidRDefault="00463DC8" w:rsidP="00463DC8">
      <w:pPr>
        <w:tabs>
          <w:tab w:val="left" w:pos="360"/>
        </w:tabs>
        <w:spacing w:after="0" w:line="240" w:lineRule="auto"/>
        <w:jc w:val="both"/>
        <w:rPr>
          <w:rFonts w:ascii="Times New Roman" w:eastAsia="Times New Roman" w:hAnsi="Times New Roman" w:cs="Times New Roman"/>
          <w:sz w:val="24"/>
          <w:szCs w:val="24"/>
          <w:lang w:eastAsia="hu-HU"/>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Előterjesztés multifunkciós rendezvénycsarnok tervezési szerződés közös megegyezéssel történő megszüntetésére irányuló kérelemével kapcsolatban.</w:t>
      </w:r>
      <w:r w:rsidRPr="00463DC8">
        <w:rPr>
          <w:rFonts w:ascii="Times New Roman" w:eastAsia="Times New Roman" w:hAnsi="Times New Roman" w:cs="Times New Roman"/>
          <w:sz w:val="24"/>
          <w:szCs w:val="24"/>
          <w:lang w:eastAsia="hu-HU"/>
        </w:rPr>
        <w:t xml:space="preserve"> (képviselő-testületi ülés 14. napirend)</w:t>
      </w:r>
    </w:p>
    <w:p w:rsidR="00463DC8" w:rsidRP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63DC8" w:rsidRPr="00463DC8" w:rsidRDefault="00463DC8" w:rsidP="00463DC8">
      <w:pPr>
        <w:spacing w:after="0" w:line="240" w:lineRule="auto"/>
        <w:jc w:val="both"/>
        <w:rPr>
          <w:rFonts w:ascii="Times New Roman" w:eastAsia="Times New Roman" w:hAnsi="Times New Roman" w:cs="Times New Roman"/>
          <w:sz w:val="24"/>
          <w:szCs w:val="24"/>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Előterjesztés a Hajdúszoboszló sósvízlevezetés állami tulajdonú ingatlanjaival kapcsolatosan.</w:t>
      </w:r>
      <w:r w:rsidRPr="00463DC8">
        <w:rPr>
          <w:rFonts w:ascii="Times New Roman" w:eastAsia="Times New Roman" w:hAnsi="Times New Roman" w:cs="Times New Roman"/>
          <w:sz w:val="24"/>
          <w:szCs w:val="24"/>
          <w:lang w:eastAsia="hu-HU"/>
        </w:rPr>
        <w:t xml:space="preserve"> (képviselő-testületi ülés 15. napirend)</w:t>
      </w:r>
    </w:p>
    <w:p w:rsidR="00463DC8" w:rsidRP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63DC8" w:rsidRPr="00463DC8" w:rsidRDefault="00463DC8" w:rsidP="00463DC8">
      <w:pPr>
        <w:spacing w:after="0" w:line="240" w:lineRule="auto"/>
        <w:jc w:val="both"/>
        <w:rPr>
          <w:rFonts w:ascii="Times New Roman" w:eastAsia="Times New Roman" w:hAnsi="Times New Roman" w:cs="Times New Roman"/>
          <w:sz w:val="24"/>
          <w:szCs w:val="24"/>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Előterjesztés a Hajdúszoboszló külterületi útjainak felújítása pályázattal kapcsolatosan.</w:t>
      </w:r>
      <w:r w:rsidRPr="00463DC8">
        <w:rPr>
          <w:rFonts w:ascii="Times New Roman" w:eastAsia="Times New Roman" w:hAnsi="Times New Roman" w:cs="Times New Roman"/>
          <w:sz w:val="24"/>
          <w:szCs w:val="24"/>
          <w:lang w:eastAsia="hu-HU"/>
        </w:rPr>
        <w:t xml:space="preserve"> (képviselő-testületi ülés 16. napirend)</w:t>
      </w:r>
    </w:p>
    <w:p w:rsidR="00463DC8" w:rsidRP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63DC8" w:rsidRPr="00463DC8" w:rsidRDefault="00463DC8" w:rsidP="00463DC8">
      <w:pPr>
        <w:spacing w:after="0" w:line="240" w:lineRule="auto"/>
        <w:jc w:val="both"/>
        <w:rPr>
          <w:rFonts w:ascii="Times New Roman" w:eastAsia="Times New Roman" w:hAnsi="Times New Roman" w:cs="Times New Roman"/>
          <w:sz w:val="24"/>
          <w:szCs w:val="24"/>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Előterjesztés a „Országos Bringapark Program 2022” pályázati kiírásra történő pályázat benyújtására.</w:t>
      </w:r>
      <w:r w:rsidRPr="00463DC8">
        <w:rPr>
          <w:rFonts w:ascii="Times New Roman" w:eastAsia="Times New Roman" w:hAnsi="Times New Roman" w:cs="Times New Roman"/>
          <w:sz w:val="24"/>
          <w:szCs w:val="24"/>
          <w:lang w:eastAsia="hu-HU"/>
        </w:rPr>
        <w:t xml:space="preserve"> (képviselő-testületi ülés 17. napirend)</w:t>
      </w:r>
    </w:p>
    <w:p w:rsidR="00463DC8" w:rsidRP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63DC8" w:rsidRPr="00463DC8" w:rsidRDefault="00463DC8" w:rsidP="00463DC8">
      <w:pPr>
        <w:spacing w:after="0" w:line="240" w:lineRule="auto"/>
        <w:jc w:val="both"/>
        <w:rPr>
          <w:rFonts w:ascii="Times New Roman" w:eastAsia="Times New Roman" w:hAnsi="Times New Roman" w:cs="Times New Roman"/>
          <w:sz w:val="24"/>
          <w:szCs w:val="24"/>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Előterjesztés pályázat megvalósításához szükséges önerő biztosításáról.</w:t>
      </w:r>
      <w:r w:rsidRPr="00463DC8">
        <w:rPr>
          <w:rFonts w:ascii="Times New Roman" w:eastAsia="Times New Roman" w:hAnsi="Times New Roman" w:cs="Times New Roman"/>
          <w:sz w:val="24"/>
          <w:szCs w:val="24"/>
          <w:lang w:eastAsia="hu-HU"/>
        </w:rPr>
        <w:t xml:space="preserve"> (képviselő-testületi ülés 18. napirend)</w:t>
      </w:r>
    </w:p>
    <w:p w:rsidR="00463DC8" w:rsidRP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63DC8" w:rsidRPr="00463DC8" w:rsidRDefault="00463DC8" w:rsidP="00463DC8">
      <w:pPr>
        <w:spacing w:after="0" w:line="240" w:lineRule="auto"/>
        <w:jc w:val="both"/>
        <w:rPr>
          <w:rFonts w:ascii="Times New Roman" w:eastAsia="Times New Roman" w:hAnsi="Times New Roman" w:cs="Times New Roman"/>
          <w:sz w:val="24"/>
          <w:szCs w:val="24"/>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 xml:space="preserve">Előterjesztés a </w:t>
      </w:r>
      <w:proofErr w:type="spellStart"/>
      <w:r w:rsidRPr="00463DC8">
        <w:rPr>
          <w:rFonts w:ascii="Times New Roman" w:eastAsia="Times New Roman" w:hAnsi="Times New Roman" w:cs="Times New Roman"/>
          <w:sz w:val="24"/>
          <w:szCs w:val="24"/>
        </w:rPr>
        <w:t>gasztro</w:t>
      </w:r>
      <w:proofErr w:type="spellEnd"/>
      <w:r w:rsidRPr="00463DC8">
        <w:rPr>
          <w:rFonts w:ascii="Times New Roman" w:eastAsia="Times New Roman" w:hAnsi="Times New Roman" w:cs="Times New Roman"/>
          <w:sz w:val="24"/>
          <w:szCs w:val="24"/>
        </w:rPr>
        <w:t xml:space="preserve"> tér hasznosítása kapcsán.</w:t>
      </w:r>
      <w:r w:rsidRPr="00463DC8">
        <w:rPr>
          <w:rFonts w:ascii="Times New Roman" w:eastAsia="Times New Roman" w:hAnsi="Times New Roman" w:cs="Times New Roman"/>
          <w:sz w:val="24"/>
          <w:szCs w:val="24"/>
          <w:lang w:eastAsia="hu-HU"/>
        </w:rPr>
        <w:t xml:space="preserve"> (képviselő-testületi ülés 19. napirend)</w:t>
      </w:r>
    </w:p>
    <w:p w:rsidR="00463DC8" w:rsidRP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63DC8" w:rsidRPr="00463DC8" w:rsidRDefault="00463DC8" w:rsidP="00463DC8">
      <w:pPr>
        <w:spacing w:after="0" w:line="240" w:lineRule="auto"/>
        <w:jc w:val="both"/>
        <w:rPr>
          <w:rFonts w:ascii="Times New Roman" w:eastAsia="Times New Roman" w:hAnsi="Times New Roman" w:cs="Times New Roman"/>
          <w:sz w:val="24"/>
          <w:szCs w:val="24"/>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Előterjesztés egyes feladatok pénzügyi forrás igényéről.</w:t>
      </w:r>
      <w:r w:rsidRPr="00463DC8">
        <w:rPr>
          <w:rFonts w:ascii="Times New Roman" w:eastAsia="Times New Roman" w:hAnsi="Times New Roman" w:cs="Times New Roman"/>
          <w:sz w:val="24"/>
          <w:szCs w:val="24"/>
          <w:lang w:eastAsia="hu-HU"/>
        </w:rPr>
        <w:t xml:space="preserve"> (képviselő-testületi ülés 20. napirend)</w:t>
      </w:r>
    </w:p>
    <w:p w:rsidR="00463DC8" w:rsidRP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63DC8" w:rsidRPr="00463DC8" w:rsidRDefault="00463DC8" w:rsidP="00463DC8">
      <w:pPr>
        <w:spacing w:after="0" w:line="240" w:lineRule="auto"/>
        <w:jc w:val="both"/>
        <w:rPr>
          <w:rFonts w:ascii="Times New Roman" w:eastAsia="Times New Roman" w:hAnsi="Times New Roman" w:cs="Times New Roman"/>
          <w:sz w:val="24"/>
          <w:szCs w:val="24"/>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Előterjesztés intézményfelújítási igényekkel kapcsolatosan.</w:t>
      </w:r>
      <w:r w:rsidRPr="00463DC8">
        <w:rPr>
          <w:rFonts w:ascii="Times New Roman" w:eastAsia="Times New Roman" w:hAnsi="Times New Roman" w:cs="Times New Roman"/>
          <w:sz w:val="24"/>
          <w:szCs w:val="24"/>
          <w:lang w:eastAsia="hu-HU"/>
        </w:rPr>
        <w:t xml:space="preserve"> (képviselő-testületi ülés 21. napirend)</w:t>
      </w:r>
    </w:p>
    <w:p w:rsidR="00463DC8" w:rsidRP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63DC8" w:rsidRPr="00463DC8" w:rsidRDefault="00463DC8" w:rsidP="00463DC8">
      <w:pPr>
        <w:spacing w:after="0" w:line="240" w:lineRule="auto"/>
        <w:jc w:val="both"/>
        <w:rPr>
          <w:rFonts w:ascii="Times New Roman" w:eastAsia="Times New Roman" w:hAnsi="Times New Roman" w:cs="Times New Roman"/>
          <w:sz w:val="24"/>
          <w:szCs w:val="24"/>
        </w:rPr>
      </w:pPr>
    </w:p>
    <w:p w:rsidR="00463DC8" w:rsidRPr="00463DC8" w:rsidRDefault="00463DC8" w:rsidP="00463DC8">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 xml:space="preserve">Tájékoztatás </w:t>
      </w:r>
      <w:proofErr w:type="spellStart"/>
      <w:r w:rsidRPr="00463DC8">
        <w:rPr>
          <w:rFonts w:ascii="Times New Roman" w:eastAsia="Times New Roman" w:hAnsi="Times New Roman" w:cs="Times New Roman"/>
          <w:sz w:val="24"/>
          <w:szCs w:val="24"/>
        </w:rPr>
        <w:t>Korpos</w:t>
      </w:r>
      <w:proofErr w:type="spellEnd"/>
      <w:r w:rsidRPr="00463DC8">
        <w:rPr>
          <w:rFonts w:ascii="Times New Roman" w:eastAsia="Times New Roman" w:hAnsi="Times New Roman" w:cs="Times New Roman"/>
          <w:sz w:val="24"/>
          <w:szCs w:val="24"/>
        </w:rPr>
        <w:t xml:space="preserve"> és Harsányi utcák út és csapadékvízelvezetés felújítási beruházásának elszámolásához szükséges visszafizetési kötelezettségéről.</w:t>
      </w:r>
      <w:r w:rsidRPr="00463DC8">
        <w:rPr>
          <w:rFonts w:ascii="Times New Roman" w:eastAsia="Times New Roman" w:hAnsi="Times New Roman" w:cs="Times New Roman"/>
          <w:sz w:val="24"/>
          <w:szCs w:val="24"/>
          <w:lang w:eastAsia="hu-HU"/>
        </w:rPr>
        <w:t xml:space="preserve"> (képviselő-testületi ülés 23. napirend)</w:t>
      </w:r>
    </w:p>
    <w:p w:rsidR="00463DC8" w:rsidRDefault="00463DC8" w:rsidP="00463DC8">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r w:rsidR="00C93965">
        <w:rPr>
          <w:rFonts w:ascii="Times New Roman" w:eastAsia="Times New Roman" w:hAnsi="Times New Roman" w:cs="Times New Roman"/>
          <w:sz w:val="24"/>
          <w:szCs w:val="24"/>
        </w:rPr>
        <w:t xml:space="preserve">  </w:t>
      </w:r>
    </w:p>
    <w:p w:rsidR="00C93965" w:rsidRPr="00463DC8" w:rsidRDefault="00C93965" w:rsidP="00463DC8">
      <w:pPr>
        <w:spacing w:after="0" w:line="240" w:lineRule="auto"/>
        <w:ind w:left="720"/>
        <w:contextualSpacing/>
        <w:jc w:val="both"/>
        <w:rPr>
          <w:rFonts w:ascii="Times New Roman" w:eastAsia="Times New Roman" w:hAnsi="Times New Roman" w:cs="Times New Roman"/>
          <w:sz w:val="24"/>
          <w:szCs w:val="24"/>
        </w:rPr>
      </w:pPr>
    </w:p>
    <w:p w:rsidR="00C93965" w:rsidRPr="00463DC8" w:rsidRDefault="00C93965" w:rsidP="00C93965">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lang w:eastAsia="hu-HU"/>
        </w:rPr>
        <w:t xml:space="preserve">Előterjesztés </w:t>
      </w:r>
      <w:r w:rsidRPr="001D569F">
        <w:rPr>
          <w:rFonts w:ascii="Times New Roman" w:eastAsia="Times New Roman" w:hAnsi="Times New Roman" w:cs="Times New Roman"/>
          <w:sz w:val="24"/>
          <w:szCs w:val="24"/>
          <w:lang w:eastAsia="hu-HU"/>
        </w:rPr>
        <w:t xml:space="preserve">a 02 </w:t>
      </w:r>
      <w:proofErr w:type="spellStart"/>
      <w:r w:rsidRPr="001D569F">
        <w:rPr>
          <w:rFonts w:ascii="Times New Roman" w:eastAsia="Times New Roman" w:hAnsi="Times New Roman" w:cs="Times New Roman"/>
          <w:sz w:val="24"/>
          <w:szCs w:val="24"/>
          <w:lang w:eastAsia="hu-HU"/>
        </w:rPr>
        <w:t>hrsz</w:t>
      </w:r>
      <w:proofErr w:type="spellEnd"/>
      <w:r w:rsidRPr="001D569F">
        <w:rPr>
          <w:rFonts w:ascii="Times New Roman" w:eastAsia="Times New Roman" w:hAnsi="Times New Roman" w:cs="Times New Roman"/>
          <w:sz w:val="24"/>
          <w:szCs w:val="24"/>
          <w:lang w:eastAsia="hu-HU"/>
        </w:rPr>
        <w:t>-ú út ön</w:t>
      </w:r>
      <w:r>
        <w:rPr>
          <w:rFonts w:ascii="Times New Roman" w:eastAsia="Times New Roman" w:hAnsi="Times New Roman" w:cs="Times New Roman"/>
          <w:sz w:val="24"/>
          <w:szCs w:val="24"/>
          <w:lang w:eastAsia="hu-HU"/>
        </w:rPr>
        <w:t>kormányzati tulajdonba vételére. (képviselő-testületi</w:t>
      </w:r>
      <w:r w:rsidRPr="00463DC8">
        <w:rPr>
          <w:rFonts w:ascii="Times New Roman" w:eastAsia="Times New Roman" w:hAnsi="Times New Roman" w:cs="Times New Roman"/>
          <w:sz w:val="24"/>
          <w:szCs w:val="24"/>
          <w:lang w:eastAsia="hu-HU"/>
        </w:rPr>
        <w:t xml:space="preserve"> napirend)</w:t>
      </w:r>
    </w:p>
    <w:p w:rsidR="00C93965" w:rsidRDefault="00C93965" w:rsidP="00C93965">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u w:val="single"/>
          <w:lang w:eastAsia="hu-HU"/>
        </w:rPr>
        <w:t>Előadó:</w:t>
      </w:r>
      <w:r w:rsidRPr="00463DC8">
        <w:rPr>
          <w:rFonts w:ascii="Times New Roman" w:eastAsia="Times New Roman" w:hAnsi="Times New Roman" w:cs="Times New Roman"/>
          <w:sz w:val="24"/>
          <w:szCs w:val="24"/>
          <w:lang w:eastAsia="hu-HU"/>
        </w:rPr>
        <w:t xml:space="preserve"> gazdasági irodavezető</w:t>
      </w:r>
    </w:p>
    <w:p w:rsidR="00C93965" w:rsidRPr="00463DC8" w:rsidRDefault="00C93965" w:rsidP="00C93965">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p>
    <w:p w:rsidR="00C93965" w:rsidRPr="00463DC8" w:rsidRDefault="00C93965" w:rsidP="00C93965">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63DC8">
        <w:rPr>
          <w:rFonts w:ascii="Times New Roman" w:eastAsia="Times New Roman" w:hAnsi="Times New Roman" w:cs="Times New Roman"/>
          <w:sz w:val="24"/>
          <w:szCs w:val="24"/>
        </w:rPr>
        <w:t xml:space="preserve">Előterjesztés </w:t>
      </w:r>
      <w:r>
        <w:rPr>
          <w:rFonts w:ascii="Times New Roman" w:eastAsia="Times New Roman" w:hAnsi="Times New Roman" w:cs="Times New Roman"/>
          <w:sz w:val="24"/>
          <w:szCs w:val="24"/>
          <w:lang w:eastAsia="hu-HU"/>
        </w:rPr>
        <w:t>a TOP Plusz pályáza</w:t>
      </w:r>
      <w:r w:rsidRPr="001D569F">
        <w:rPr>
          <w:rFonts w:ascii="Times New Roman" w:eastAsia="Times New Roman" w:hAnsi="Times New Roman" w:cs="Times New Roman"/>
          <w:sz w:val="24"/>
          <w:szCs w:val="24"/>
          <w:lang w:eastAsia="hu-HU"/>
        </w:rPr>
        <w:t>taink benyújtásához szükség</w:t>
      </w:r>
      <w:r>
        <w:rPr>
          <w:rFonts w:ascii="Times New Roman" w:eastAsia="Times New Roman" w:hAnsi="Times New Roman" w:cs="Times New Roman"/>
          <w:sz w:val="24"/>
          <w:szCs w:val="24"/>
          <w:lang w:eastAsia="hu-HU"/>
        </w:rPr>
        <w:t>es tanulmánytervek készítéséhez</w:t>
      </w:r>
      <w:r w:rsidRPr="00463DC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hu-HU"/>
        </w:rPr>
        <w:t xml:space="preserve"> (képviselő-testületi</w:t>
      </w:r>
      <w:r w:rsidRPr="00463DC8">
        <w:rPr>
          <w:rFonts w:ascii="Times New Roman" w:eastAsia="Times New Roman" w:hAnsi="Times New Roman" w:cs="Times New Roman"/>
          <w:sz w:val="24"/>
          <w:szCs w:val="24"/>
          <w:lang w:eastAsia="hu-HU"/>
        </w:rPr>
        <w:t xml:space="preserve"> napirend)</w:t>
      </w:r>
    </w:p>
    <w:p w:rsidR="00C93965" w:rsidRPr="00463DC8" w:rsidRDefault="00C93965" w:rsidP="00C93965">
      <w:pPr>
        <w:spacing w:after="0" w:line="240" w:lineRule="auto"/>
        <w:ind w:left="720"/>
        <w:contextualSpacing/>
        <w:jc w:val="both"/>
        <w:rPr>
          <w:rFonts w:ascii="Times New Roman" w:eastAsia="Times New Roman" w:hAnsi="Times New Roman" w:cs="Times New Roman"/>
          <w:sz w:val="24"/>
          <w:szCs w:val="24"/>
        </w:rPr>
      </w:pPr>
      <w:r w:rsidRPr="00463DC8">
        <w:rPr>
          <w:rFonts w:ascii="Times New Roman" w:eastAsia="Times New Roman" w:hAnsi="Times New Roman" w:cs="Times New Roman"/>
          <w:sz w:val="24"/>
          <w:szCs w:val="24"/>
          <w:u w:val="single"/>
        </w:rPr>
        <w:t>Előadó:</w:t>
      </w:r>
      <w:r w:rsidRPr="00463DC8">
        <w:rPr>
          <w:rFonts w:ascii="Times New Roman" w:eastAsia="Times New Roman" w:hAnsi="Times New Roman" w:cs="Times New Roman"/>
          <w:sz w:val="24"/>
          <w:szCs w:val="24"/>
        </w:rPr>
        <w:t xml:space="preserve"> városfejlesztési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484533" w:rsidRPr="00484533" w:rsidRDefault="00640DC4" w:rsidP="00484533">
      <w:p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Tájékoztatók, bejelentések.</w:t>
      </w:r>
    </w:p>
    <w:p w:rsidR="008C27BF" w:rsidRDefault="008C27BF" w:rsidP="00F64D55">
      <w:pPr>
        <w:spacing w:after="0" w:line="240" w:lineRule="auto"/>
        <w:jc w:val="both"/>
        <w:rPr>
          <w:rFonts w:ascii="Times New Roman" w:hAnsi="Times New Roman" w:cs="Times New Roman"/>
          <w:sz w:val="24"/>
          <w:szCs w:val="24"/>
        </w:rPr>
      </w:pPr>
    </w:p>
    <w:p w:rsidR="00546BDC" w:rsidRPr="00321863" w:rsidRDefault="00546BDC"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640DC4" w:rsidRDefault="00640DC4" w:rsidP="00640DC4">
      <w:pPr>
        <w:spacing w:after="0" w:line="240" w:lineRule="auto"/>
        <w:rPr>
          <w:rFonts w:ascii="Times New Roman" w:hAnsi="Times New Roman" w:cs="Times New Roman"/>
          <w:b/>
          <w:i/>
          <w:sz w:val="16"/>
          <w:szCs w:val="16"/>
        </w:rPr>
      </w:pPr>
    </w:p>
    <w:p w:rsidR="002A3E06" w:rsidRDefault="002A3E06" w:rsidP="00640DC4">
      <w:pPr>
        <w:spacing w:after="0" w:line="240" w:lineRule="auto"/>
        <w:jc w:val="center"/>
        <w:rPr>
          <w:rFonts w:ascii="Times New Roman" w:hAnsi="Times New Roman" w:cs="Times New Roman"/>
          <w:b/>
          <w:i/>
          <w:color w:val="000000"/>
          <w:sz w:val="24"/>
          <w:szCs w:val="24"/>
        </w:rPr>
      </w:pPr>
      <w:r w:rsidRPr="002A3E06">
        <w:rPr>
          <w:rFonts w:ascii="Times New Roman" w:hAnsi="Times New Roman" w:cs="Times New Roman"/>
          <w:b/>
          <w:i/>
          <w:color w:val="000000"/>
          <w:sz w:val="24"/>
          <w:szCs w:val="24"/>
        </w:rPr>
        <w:t>Előterjesztés a helyi menetrendszerinti autóbusz-közlekedés 2021. I</w:t>
      </w:r>
      <w:r w:rsidR="001D569F">
        <w:rPr>
          <w:rFonts w:ascii="Times New Roman" w:hAnsi="Times New Roman" w:cs="Times New Roman"/>
          <w:b/>
          <w:i/>
          <w:color w:val="000000"/>
          <w:sz w:val="24"/>
          <w:szCs w:val="24"/>
        </w:rPr>
        <w:t>-III</w:t>
      </w:r>
      <w:r w:rsidRPr="002A3E06">
        <w:rPr>
          <w:rFonts w:ascii="Times New Roman" w:hAnsi="Times New Roman" w:cs="Times New Roman"/>
          <w:b/>
          <w:i/>
          <w:color w:val="000000"/>
          <w:sz w:val="24"/>
          <w:szCs w:val="24"/>
        </w:rPr>
        <w:t xml:space="preserve">. </w:t>
      </w:r>
      <w:proofErr w:type="gramStart"/>
      <w:r w:rsidR="001D569F">
        <w:rPr>
          <w:rFonts w:ascii="Times New Roman" w:hAnsi="Times New Roman" w:cs="Times New Roman"/>
          <w:b/>
          <w:i/>
          <w:color w:val="000000"/>
          <w:sz w:val="24"/>
          <w:szCs w:val="24"/>
        </w:rPr>
        <w:t>negyedévi</w:t>
      </w:r>
      <w:proofErr w:type="gramEnd"/>
      <w:r w:rsidR="001D569F">
        <w:rPr>
          <w:rFonts w:ascii="Times New Roman" w:hAnsi="Times New Roman" w:cs="Times New Roman"/>
          <w:b/>
          <w:i/>
          <w:color w:val="000000"/>
          <w:sz w:val="24"/>
          <w:szCs w:val="24"/>
        </w:rPr>
        <w:t xml:space="preserve"> </w:t>
      </w:r>
      <w:r w:rsidRPr="002A3E06">
        <w:rPr>
          <w:rFonts w:ascii="Times New Roman" w:hAnsi="Times New Roman" w:cs="Times New Roman"/>
          <w:b/>
          <w:i/>
          <w:color w:val="000000"/>
          <w:sz w:val="24"/>
          <w:szCs w:val="24"/>
        </w:rPr>
        <w:t>beszámolójáról. (képviselő-testületi ülés 01. napirend)</w:t>
      </w:r>
    </w:p>
    <w:p w:rsidR="00640DC4" w:rsidRDefault="00640DC4" w:rsidP="004F6135">
      <w:pPr>
        <w:spacing w:after="0" w:line="240" w:lineRule="auto"/>
        <w:jc w:val="both"/>
        <w:rPr>
          <w:rFonts w:ascii="Times New Roman" w:hAnsi="Times New Roman" w:cs="Times New Roman"/>
          <w:color w:val="000000"/>
          <w:sz w:val="24"/>
          <w:szCs w:val="24"/>
          <w:u w:val="single"/>
        </w:rPr>
      </w:pPr>
    </w:p>
    <w:p w:rsidR="00822A22"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A53C1E">
        <w:rPr>
          <w:rFonts w:ascii="Times New Roman" w:hAnsi="Times New Roman" w:cs="Times New Roman"/>
          <w:color w:val="000000"/>
          <w:sz w:val="24"/>
          <w:szCs w:val="24"/>
        </w:rPr>
        <w:t xml:space="preserve"> </w:t>
      </w:r>
      <w:r w:rsidR="004151AB">
        <w:rPr>
          <w:rFonts w:ascii="Times New Roman" w:hAnsi="Times New Roman" w:cs="Times New Roman"/>
          <w:color w:val="000000"/>
          <w:sz w:val="24"/>
          <w:szCs w:val="24"/>
        </w:rPr>
        <w:t xml:space="preserve">– nincs. </w:t>
      </w:r>
      <w:r w:rsidR="00640DC4">
        <w:rPr>
          <w:rFonts w:ascii="Times New Roman" w:hAnsi="Times New Roman" w:cs="Times New Roman"/>
          <w:color w:val="000000"/>
          <w:sz w:val="24"/>
          <w:szCs w:val="24"/>
        </w:rPr>
        <w:t xml:space="preserve">Kérdés? vélemény?- amennyiben </w:t>
      </w:r>
      <w:proofErr w:type="gramStart"/>
      <w:r w:rsidR="00640DC4">
        <w:rPr>
          <w:rFonts w:ascii="Times New Roman" w:hAnsi="Times New Roman" w:cs="Times New Roman"/>
          <w:color w:val="000000"/>
          <w:sz w:val="24"/>
          <w:szCs w:val="24"/>
        </w:rPr>
        <w:t>nincs</w:t>
      </w:r>
      <w:proofErr w:type="gramEnd"/>
      <w:r w:rsidR="00640DC4">
        <w:rPr>
          <w:rFonts w:ascii="Times New Roman" w:hAnsi="Times New Roman" w:cs="Times New Roman"/>
          <w:color w:val="000000"/>
          <w:sz w:val="24"/>
          <w:szCs w:val="24"/>
        </w:rPr>
        <w:t xml:space="preserve"> kérem szavazzunk</w:t>
      </w:r>
      <w:r w:rsidR="004151AB">
        <w:rPr>
          <w:rFonts w:ascii="Times New Roman" w:hAnsi="Times New Roman" w:cs="Times New Roman"/>
          <w:color w:val="000000"/>
          <w:sz w:val="24"/>
          <w:szCs w:val="24"/>
        </w:rPr>
        <w:t xml:space="preserve">. </w:t>
      </w:r>
      <w:r w:rsidR="00B32AB7">
        <w:rPr>
          <w:rFonts w:ascii="Times New Roman" w:hAnsi="Times New Roman" w:cs="Times New Roman"/>
          <w:color w:val="000000"/>
          <w:sz w:val="24"/>
          <w:szCs w:val="24"/>
        </w:rPr>
        <w:t>Aki a határozati javaslatot</w:t>
      </w:r>
      <w:r w:rsidR="00333504">
        <w:rPr>
          <w:rFonts w:ascii="Times New Roman" w:hAnsi="Times New Roman" w:cs="Times New Roman"/>
          <w:color w:val="000000"/>
          <w:sz w:val="24"/>
          <w:szCs w:val="24"/>
        </w:rPr>
        <w:t xml:space="preserve"> támogatja,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je</w:t>
      </w:r>
      <w:r w:rsidR="003372F8">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1D569F">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sidR="00216FF6">
        <w:rPr>
          <w:rFonts w:ascii="Times New Roman" w:eastAsia="Times New Roman" w:hAnsi="Times New Roman" w:cs="Times New Roman"/>
          <w:sz w:val="24"/>
          <w:szCs w:val="24"/>
          <w:lang w:eastAsia="hu-HU"/>
        </w:rPr>
        <w:t xml:space="preserve"> </w:t>
      </w:r>
      <w:r w:rsidR="00640DC4">
        <w:rPr>
          <w:rFonts w:ascii="Times New Roman" w:eastAsia="Times New Roman" w:hAnsi="Times New Roman" w:cs="Times New Roman"/>
          <w:sz w:val="24"/>
          <w:szCs w:val="24"/>
          <w:lang w:eastAsia="hu-HU"/>
        </w:rPr>
        <w:t>Dr. Sóvágó László, Mester József,</w:t>
      </w:r>
      <w:r w:rsidRPr="00321863">
        <w:rPr>
          <w:rFonts w:ascii="Times New Roman" w:eastAsia="Times New Roman" w:hAnsi="Times New Roman" w:cs="Times New Roman"/>
          <w:sz w:val="24"/>
          <w:szCs w:val="24"/>
          <w:lang w:eastAsia="hu-HU"/>
        </w:rPr>
        <w:t xml:space="preserve"> </w:t>
      </w:r>
      <w:r w:rsidR="002A3E06">
        <w:rPr>
          <w:rFonts w:ascii="Times New Roman" w:eastAsia="Times New Roman" w:hAnsi="Times New Roman" w:cs="Times New Roman"/>
          <w:sz w:val="24"/>
          <w:szCs w:val="24"/>
          <w:lang w:eastAsia="hu-HU"/>
        </w:rPr>
        <w:t>Nagy Attila</w:t>
      </w:r>
      <w:r w:rsidR="001D569F">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és ellenszavazat nélkül elfogadta </w:t>
      </w:r>
      <w:r w:rsidR="00960ADD" w:rsidRPr="00321863">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1D569F">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1D569F" w:rsidRPr="00321863" w:rsidRDefault="00A9576A"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w:t>
      </w:r>
      <w:r w:rsidR="001D569F" w:rsidRPr="00321863">
        <w:rPr>
          <w:rFonts w:ascii="Times New Roman" w:eastAsia="Times New Roman" w:hAnsi="Times New Roman" w:cs="Times New Roman"/>
          <w:b/>
          <w:sz w:val="24"/>
          <w:szCs w:val="24"/>
          <w:lang w:eastAsia="hu-HU"/>
        </w:rPr>
        <w:t>202</w:t>
      </w:r>
      <w:r w:rsidR="001D569F">
        <w:rPr>
          <w:rFonts w:ascii="Times New Roman" w:eastAsia="Times New Roman" w:hAnsi="Times New Roman" w:cs="Times New Roman"/>
          <w:b/>
          <w:sz w:val="24"/>
          <w:szCs w:val="24"/>
          <w:lang w:eastAsia="hu-HU"/>
        </w:rPr>
        <w:t>1</w:t>
      </w:r>
      <w:r w:rsidR="001D569F" w:rsidRPr="00321863">
        <w:rPr>
          <w:rFonts w:ascii="Times New Roman" w:eastAsia="Times New Roman" w:hAnsi="Times New Roman" w:cs="Times New Roman"/>
          <w:b/>
          <w:sz w:val="24"/>
          <w:szCs w:val="24"/>
          <w:lang w:eastAsia="hu-HU"/>
        </w:rPr>
        <w:t>. (</w:t>
      </w:r>
      <w:r w:rsidR="001D569F">
        <w:rPr>
          <w:rFonts w:ascii="Times New Roman" w:eastAsia="Times New Roman" w:hAnsi="Times New Roman" w:cs="Times New Roman"/>
          <w:b/>
          <w:sz w:val="24"/>
          <w:szCs w:val="24"/>
          <w:lang w:eastAsia="hu-HU"/>
        </w:rPr>
        <w:t>XII</w:t>
      </w:r>
      <w:r w:rsidR="001D569F" w:rsidRPr="00321863">
        <w:rPr>
          <w:rFonts w:ascii="Times New Roman" w:eastAsia="Times New Roman" w:hAnsi="Times New Roman" w:cs="Times New Roman"/>
          <w:b/>
          <w:sz w:val="24"/>
          <w:szCs w:val="24"/>
          <w:lang w:eastAsia="hu-HU"/>
        </w:rPr>
        <w:t xml:space="preserve">. </w:t>
      </w:r>
      <w:r w:rsidR="001D569F">
        <w:rPr>
          <w:rFonts w:ascii="Times New Roman" w:eastAsia="Times New Roman" w:hAnsi="Times New Roman" w:cs="Times New Roman"/>
          <w:b/>
          <w:sz w:val="24"/>
          <w:szCs w:val="24"/>
          <w:lang w:eastAsia="hu-HU"/>
        </w:rPr>
        <w:t>15</w:t>
      </w:r>
      <w:r w:rsidR="001D569F" w:rsidRPr="00321863">
        <w:rPr>
          <w:rFonts w:ascii="Times New Roman" w:eastAsia="Times New Roman" w:hAnsi="Times New Roman" w:cs="Times New Roman"/>
          <w:b/>
          <w:sz w:val="24"/>
          <w:szCs w:val="24"/>
          <w:lang w:eastAsia="hu-HU"/>
        </w:rPr>
        <w:t>.) PGB határozat</w:t>
      </w:r>
    </w:p>
    <w:p w:rsidR="0069314E" w:rsidRDefault="00A51091" w:rsidP="00F924B5">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Hajdúszoboszló Város Önko</w:t>
      </w:r>
      <w:r w:rsidR="002F54EE" w:rsidRPr="00321863">
        <w:rPr>
          <w:rFonts w:ascii="Times New Roman" w:eastAsia="SimSun" w:hAnsi="Times New Roman" w:cs="Times New Roman"/>
          <w:b/>
          <w:sz w:val="24"/>
          <w:szCs w:val="26"/>
          <w:lang w:eastAsia="hu-HU"/>
        </w:rPr>
        <w:t>rmányzatának Pénzügyi és Gazdasági</w:t>
      </w:r>
      <w:r w:rsidRPr="00321863">
        <w:rPr>
          <w:rFonts w:ascii="Times New Roman" w:eastAsia="SimSun" w:hAnsi="Times New Roman" w:cs="Times New Roman"/>
          <w:b/>
          <w:sz w:val="24"/>
          <w:szCs w:val="26"/>
          <w:lang w:eastAsia="hu-HU"/>
        </w:rPr>
        <w:t xml:space="preserve"> </w:t>
      </w:r>
      <w:r w:rsidR="00AE7BB0" w:rsidRPr="00321863">
        <w:rPr>
          <w:rFonts w:ascii="Times New Roman" w:eastAsia="SimSun" w:hAnsi="Times New Roman" w:cs="Times New Roman"/>
          <w:b/>
          <w:sz w:val="24"/>
          <w:szCs w:val="26"/>
          <w:lang w:eastAsia="hu-HU"/>
        </w:rPr>
        <w:t>Bizottsága</w:t>
      </w:r>
      <w:r w:rsidR="009B5DCB" w:rsidRPr="00321863">
        <w:rPr>
          <w:rFonts w:ascii="Times New Roman" w:eastAsia="SimSun" w:hAnsi="Times New Roman" w:cs="Times New Roman"/>
          <w:b/>
          <w:sz w:val="24"/>
          <w:szCs w:val="26"/>
          <w:lang w:eastAsia="hu-HU"/>
        </w:rPr>
        <w:t xml:space="preserve"> </w:t>
      </w:r>
      <w:r w:rsidR="00F924B5">
        <w:rPr>
          <w:rFonts w:ascii="Times New Roman" w:eastAsia="SimSun" w:hAnsi="Times New Roman" w:cs="Times New Roman"/>
          <w:b/>
          <w:sz w:val="24"/>
          <w:szCs w:val="26"/>
          <w:lang w:eastAsia="hu-HU"/>
        </w:rPr>
        <w:t>támogatja</w:t>
      </w:r>
      <w:r w:rsidR="0069314E" w:rsidRPr="0069314E">
        <w:rPr>
          <w:rFonts w:ascii="Times New Roman" w:eastAsia="SimSun" w:hAnsi="Times New Roman" w:cs="Times New Roman"/>
          <w:b/>
          <w:sz w:val="24"/>
          <w:szCs w:val="26"/>
          <w:lang w:eastAsia="hu-HU"/>
        </w:rPr>
        <w:t xml:space="preserve"> </w:t>
      </w:r>
      <w:r w:rsidR="00926E12" w:rsidRPr="00926E12">
        <w:rPr>
          <w:rFonts w:ascii="Times New Roman" w:eastAsia="SimSun" w:hAnsi="Times New Roman" w:cs="Times New Roman"/>
          <w:b/>
          <w:sz w:val="24"/>
          <w:szCs w:val="26"/>
          <w:lang w:eastAsia="hu-HU"/>
        </w:rPr>
        <w:t>a helyi menetrendszerinti autóbusz-közlekedés 2021. I</w:t>
      </w:r>
      <w:r w:rsidR="005A2665">
        <w:rPr>
          <w:rFonts w:ascii="Times New Roman" w:eastAsia="SimSun" w:hAnsi="Times New Roman" w:cs="Times New Roman"/>
          <w:b/>
          <w:sz w:val="24"/>
          <w:szCs w:val="26"/>
          <w:lang w:eastAsia="hu-HU"/>
        </w:rPr>
        <w:t>-III</w:t>
      </w:r>
      <w:r w:rsidR="00926E12" w:rsidRPr="00926E12">
        <w:rPr>
          <w:rFonts w:ascii="Times New Roman" w:eastAsia="SimSun" w:hAnsi="Times New Roman" w:cs="Times New Roman"/>
          <w:b/>
          <w:sz w:val="24"/>
          <w:szCs w:val="26"/>
          <w:lang w:eastAsia="hu-HU"/>
        </w:rPr>
        <w:t xml:space="preserve">. </w:t>
      </w:r>
      <w:proofErr w:type="gramStart"/>
      <w:r w:rsidR="005A2665">
        <w:rPr>
          <w:rFonts w:ascii="Times New Roman" w:eastAsia="SimSun" w:hAnsi="Times New Roman" w:cs="Times New Roman"/>
          <w:b/>
          <w:sz w:val="24"/>
          <w:szCs w:val="26"/>
          <w:lang w:eastAsia="hu-HU"/>
        </w:rPr>
        <w:t>negyed</w:t>
      </w:r>
      <w:r w:rsidR="00926E12" w:rsidRPr="00926E12">
        <w:rPr>
          <w:rFonts w:ascii="Times New Roman" w:eastAsia="SimSun" w:hAnsi="Times New Roman" w:cs="Times New Roman"/>
          <w:b/>
          <w:sz w:val="24"/>
          <w:szCs w:val="26"/>
          <w:lang w:eastAsia="hu-HU"/>
        </w:rPr>
        <w:t>évi</w:t>
      </w:r>
      <w:proofErr w:type="gramEnd"/>
      <w:r w:rsidR="00926E12" w:rsidRPr="00926E12">
        <w:rPr>
          <w:rFonts w:ascii="Times New Roman" w:eastAsia="SimSun" w:hAnsi="Times New Roman" w:cs="Times New Roman"/>
          <w:b/>
          <w:sz w:val="24"/>
          <w:szCs w:val="26"/>
          <w:lang w:eastAsia="hu-HU"/>
        </w:rPr>
        <w:t xml:space="preserve"> beszámolójáról</w:t>
      </w:r>
      <w:r w:rsidR="00926E12">
        <w:rPr>
          <w:rFonts w:ascii="Times New Roman" w:eastAsia="SimSun" w:hAnsi="Times New Roman" w:cs="Times New Roman"/>
          <w:b/>
          <w:sz w:val="24"/>
          <w:szCs w:val="26"/>
          <w:lang w:eastAsia="hu-HU"/>
        </w:rPr>
        <w:t xml:space="preserve"> </w:t>
      </w:r>
      <w:r w:rsidR="00F924B5">
        <w:rPr>
          <w:rFonts w:ascii="Times New Roman" w:eastAsia="SimSun" w:hAnsi="Times New Roman" w:cs="Times New Roman"/>
          <w:b/>
          <w:sz w:val="24"/>
          <w:szCs w:val="26"/>
          <w:lang w:eastAsia="hu-HU"/>
        </w:rPr>
        <w:t>előterjesztést és határozati javaslatot</w:t>
      </w:r>
      <w:r w:rsidR="0069314E" w:rsidRPr="0069314E">
        <w:rPr>
          <w:rFonts w:ascii="Times New Roman" w:eastAsia="SimSun" w:hAnsi="Times New Roman" w:cs="Times New Roman"/>
          <w:b/>
          <w:sz w:val="24"/>
          <w:szCs w:val="26"/>
          <w:lang w:eastAsia="hu-HU"/>
        </w:rPr>
        <w:t xml:space="preserve"> </w:t>
      </w:r>
      <w:r w:rsidR="0069314E">
        <w:rPr>
          <w:rFonts w:ascii="Times New Roman" w:eastAsia="SimSun" w:hAnsi="Times New Roman" w:cs="Times New Roman"/>
          <w:b/>
          <w:sz w:val="24"/>
          <w:szCs w:val="26"/>
          <w:lang w:eastAsia="hu-HU"/>
        </w:rPr>
        <w:t>és javasolja elfogadásra Hajdúszoboszló Város Önkormányzata Képviselő-tes</w:t>
      </w:r>
      <w:r w:rsidR="00377991">
        <w:rPr>
          <w:rFonts w:ascii="Times New Roman" w:eastAsia="SimSun" w:hAnsi="Times New Roman" w:cs="Times New Roman"/>
          <w:b/>
          <w:sz w:val="24"/>
          <w:szCs w:val="26"/>
          <w:lang w:eastAsia="hu-HU"/>
        </w:rPr>
        <w:t>t</w:t>
      </w:r>
      <w:r w:rsidR="00F924B5">
        <w:rPr>
          <w:rFonts w:ascii="Times New Roman" w:eastAsia="SimSun" w:hAnsi="Times New Roman" w:cs="Times New Roman"/>
          <w:b/>
          <w:sz w:val="24"/>
          <w:szCs w:val="26"/>
          <w:lang w:eastAsia="hu-HU"/>
        </w:rPr>
        <w:t xml:space="preserve">ületének az alábbiak szerint: </w:t>
      </w:r>
    </w:p>
    <w:p w:rsidR="005A2665" w:rsidRPr="005A2665" w:rsidRDefault="005A2665" w:rsidP="005A2665">
      <w:pPr>
        <w:spacing w:after="0" w:line="240" w:lineRule="auto"/>
        <w:jc w:val="both"/>
        <w:rPr>
          <w:rFonts w:ascii="Times New Roman" w:eastAsia="SimSun" w:hAnsi="Times New Roman" w:cs="Times New Roman"/>
          <w:b/>
          <w:sz w:val="24"/>
          <w:szCs w:val="26"/>
          <w:lang w:eastAsia="hu-HU"/>
        </w:rPr>
      </w:pPr>
      <w:r w:rsidRPr="005A2665">
        <w:rPr>
          <w:rFonts w:ascii="Times New Roman" w:eastAsia="SimSun" w:hAnsi="Times New Roman" w:cs="Times New Roman"/>
          <w:b/>
          <w:sz w:val="24"/>
          <w:szCs w:val="26"/>
          <w:lang w:eastAsia="hu-HU"/>
        </w:rPr>
        <w:t xml:space="preserve">Hajdúszoboszló Város Önkormányzatának Képviselő-testülete a Volánbusz </w:t>
      </w:r>
      <w:proofErr w:type="spellStart"/>
      <w:r w:rsidRPr="005A2665">
        <w:rPr>
          <w:rFonts w:ascii="Times New Roman" w:eastAsia="SimSun" w:hAnsi="Times New Roman" w:cs="Times New Roman"/>
          <w:b/>
          <w:sz w:val="24"/>
          <w:szCs w:val="26"/>
          <w:lang w:eastAsia="hu-HU"/>
        </w:rPr>
        <w:t>Zrt</w:t>
      </w:r>
      <w:proofErr w:type="spellEnd"/>
      <w:r w:rsidRPr="005A2665">
        <w:rPr>
          <w:rFonts w:ascii="Times New Roman" w:eastAsia="SimSun" w:hAnsi="Times New Roman" w:cs="Times New Roman"/>
          <w:b/>
          <w:sz w:val="24"/>
          <w:szCs w:val="26"/>
          <w:lang w:eastAsia="hu-HU"/>
        </w:rPr>
        <w:t xml:space="preserve">. 2021. I-III. </w:t>
      </w:r>
      <w:proofErr w:type="gramStart"/>
      <w:r w:rsidRPr="005A2665">
        <w:rPr>
          <w:rFonts w:ascii="Times New Roman" w:eastAsia="SimSun" w:hAnsi="Times New Roman" w:cs="Times New Roman"/>
          <w:b/>
          <w:sz w:val="24"/>
          <w:szCs w:val="26"/>
          <w:lang w:eastAsia="hu-HU"/>
        </w:rPr>
        <w:t>negyedévre</w:t>
      </w:r>
      <w:proofErr w:type="gramEnd"/>
      <w:r w:rsidRPr="005A2665">
        <w:rPr>
          <w:rFonts w:ascii="Times New Roman" w:eastAsia="SimSun" w:hAnsi="Times New Roman" w:cs="Times New Roman"/>
          <w:b/>
          <w:sz w:val="24"/>
          <w:szCs w:val="26"/>
          <w:lang w:eastAsia="hu-HU"/>
        </w:rPr>
        <w:t xml:space="preserve"> vonatkozó közszolgáltatási beszámolóját legfeljebb 32.375</w:t>
      </w:r>
      <w:r>
        <w:rPr>
          <w:rFonts w:ascii="Times New Roman" w:eastAsia="SimSun" w:hAnsi="Times New Roman" w:cs="Times New Roman"/>
          <w:b/>
          <w:sz w:val="24"/>
          <w:szCs w:val="26"/>
          <w:lang w:eastAsia="hu-HU"/>
        </w:rPr>
        <w:t xml:space="preserve"> E</w:t>
      </w:r>
      <w:r w:rsidRPr="005A2665">
        <w:rPr>
          <w:rFonts w:ascii="Times New Roman" w:eastAsia="SimSun" w:hAnsi="Times New Roman" w:cs="Times New Roman"/>
          <w:b/>
          <w:sz w:val="24"/>
          <w:szCs w:val="26"/>
          <w:lang w:eastAsia="hu-HU"/>
        </w:rPr>
        <w:t xml:space="preserve"> Ft indokolt költséggel és mindösszesen 23.407</w:t>
      </w:r>
      <w:r>
        <w:rPr>
          <w:rFonts w:ascii="Times New Roman" w:eastAsia="SimSun" w:hAnsi="Times New Roman" w:cs="Times New Roman"/>
          <w:b/>
          <w:sz w:val="24"/>
          <w:szCs w:val="26"/>
          <w:lang w:eastAsia="hu-HU"/>
        </w:rPr>
        <w:t xml:space="preserve"> E</w:t>
      </w:r>
      <w:r w:rsidRPr="005A2665">
        <w:rPr>
          <w:rFonts w:ascii="Times New Roman" w:eastAsia="SimSun" w:hAnsi="Times New Roman" w:cs="Times New Roman"/>
          <w:b/>
          <w:sz w:val="24"/>
          <w:szCs w:val="26"/>
          <w:lang w:eastAsia="hu-HU"/>
        </w:rPr>
        <w:t xml:space="preserve"> Ft önkormányzati működési támogatással fogadja el.</w:t>
      </w:r>
    </w:p>
    <w:p w:rsidR="005A2665" w:rsidRPr="005A2665" w:rsidRDefault="005A2665" w:rsidP="005A2665">
      <w:pPr>
        <w:spacing w:after="0" w:line="240" w:lineRule="auto"/>
        <w:jc w:val="both"/>
        <w:rPr>
          <w:rFonts w:ascii="Times New Roman" w:eastAsia="SimSun" w:hAnsi="Times New Roman" w:cs="Times New Roman"/>
          <w:b/>
          <w:sz w:val="24"/>
          <w:szCs w:val="26"/>
          <w:lang w:eastAsia="hu-HU"/>
        </w:rPr>
      </w:pPr>
      <w:r w:rsidRPr="005A2665">
        <w:rPr>
          <w:rFonts w:ascii="Times New Roman" w:eastAsia="SimSun" w:hAnsi="Times New Roman" w:cs="Times New Roman"/>
          <w:b/>
          <w:sz w:val="24"/>
          <w:szCs w:val="26"/>
          <w:lang w:eastAsia="hu-HU"/>
        </w:rPr>
        <w:t>A beszámoló adataihoz képest az alábbi tételek kerülnek levonásra:</w:t>
      </w:r>
    </w:p>
    <w:p w:rsidR="005A2665" w:rsidRPr="005A2665" w:rsidRDefault="005A2665" w:rsidP="005A2665">
      <w:pPr>
        <w:numPr>
          <w:ilvl w:val="0"/>
          <w:numId w:val="24"/>
        </w:numPr>
        <w:spacing w:after="0" w:line="240" w:lineRule="auto"/>
        <w:jc w:val="both"/>
        <w:rPr>
          <w:rFonts w:ascii="Times New Roman" w:eastAsia="SimSun" w:hAnsi="Times New Roman" w:cs="Times New Roman"/>
          <w:b/>
          <w:sz w:val="24"/>
          <w:szCs w:val="26"/>
          <w:lang w:eastAsia="hu-HU"/>
        </w:rPr>
      </w:pPr>
      <w:r w:rsidRPr="005A2665">
        <w:rPr>
          <w:rFonts w:ascii="Times New Roman" w:eastAsia="SimSun" w:hAnsi="Times New Roman" w:cs="Times New Roman"/>
          <w:b/>
          <w:sz w:val="24"/>
          <w:szCs w:val="26"/>
          <w:lang w:eastAsia="hu-HU"/>
        </w:rPr>
        <w:lastRenderedPageBreak/>
        <w:t>A korábban el nem fogadott személyi jellegű ráfordítások esetében 2.410</w:t>
      </w:r>
      <w:r>
        <w:rPr>
          <w:rFonts w:ascii="Times New Roman" w:eastAsia="SimSun" w:hAnsi="Times New Roman" w:cs="Times New Roman"/>
          <w:b/>
          <w:sz w:val="24"/>
          <w:szCs w:val="26"/>
          <w:lang w:eastAsia="hu-HU"/>
        </w:rPr>
        <w:t xml:space="preserve"> E</w:t>
      </w:r>
      <w:r w:rsidRPr="005A2665">
        <w:rPr>
          <w:rFonts w:ascii="Times New Roman" w:eastAsia="SimSun" w:hAnsi="Times New Roman" w:cs="Times New Roman"/>
          <w:b/>
          <w:sz w:val="24"/>
          <w:szCs w:val="26"/>
          <w:lang w:eastAsia="hu-HU"/>
        </w:rPr>
        <w:t xml:space="preserve"> Ft.</w:t>
      </w:r>
    </w:p>
    <w:p w:rsidR="005A2665" w:rsidRPr="005A2665" w:rsidRDefault="005A2665" w:rsidP="005A2665">
      <w:pPr>
        <w:numPr>
          <w:ilvl w:val="0"/>
          <w:numId w:val="24"/>
        </w:numPr>
        <w:spacing w:after="0" w:line="240" w:lineRule="auto"/>
        <w:jc w:val="both"/>
        <w:rPr>
          <w:rFonts w:ascii="Times New Roman" w:eastAsia="SimSun" w:hAnsi="Times New Roman" w:cs="Times New Roman"/>
          <w:b/>
          <w:sz w:val="24"/>
          <w:szCs w:val="26"/>
          <w:lang w:eastAsia="hu-HU"/>
        </w:rPr>
      </w:pPr>
      <w:r w:rsidRPr="005A2665">
        <w:rPr>
          <w:rFonts w:ascii="Times New Roman" w:eastAsia="SimSun" w:hAnsi="Times New Roman" w:cs="Times New Roman"/>
          <w:b/>
          <w:sz w:val="24"/>
          <w:szCs w:val="26"/>
          <w:lang w:eastAsia="hu-HU"/>
        </w:rPr>
        <w:t xml:space="preserve">A korábban le nem jelentett autóbuszok karbantartási költségei, </w:t>
      </w:r>
      <w:r>
        <w:rPr>
          <w:rFonts w:ascii="Times New Roman" w:eastAsia="SimSun" w:hAnsi="Times New Roman" w:cs="Times New Roman"/>
          <w:b/>
          <w:sz w:val="24"/>
          <w:szCs w:val="26"/>
          <w:lang w:eastAsia="hu-HU"/>
        </w:rPr>
        <w:t>466 E</w:t>
      </w:r>
      <w:r w:rsidRPr="005A2665">
        <w:rPr>
          <w:rFonts w:ascii="Times New Roman" w:eastAsia="SimSun" w:hAnsi="Times New Roman" w:cs="Times New Roman"/>
          <w:b/>
          <w:sz w:val="24"/>
          <w:szCs w:val="26"/>
          <w:lang w:eastAsia="hu-HU"/>
        </w:rPr>
        <w:t xml:space="preserve"> Ft. </w:t>
      </w:r>
    </w:p>
    <w:p w:rsidR="005A2665" w:rsidRPr="00FC5F3F" w:rsidRDefault="005A2665" w:rsidP="005A2665">
      <w:pPr>
        <w:spacing w:after="0" w:line="240" w:lineRule="auto"/>
        <w:jc w:val="both"/>
        <w:rPr>
          <w:rFonts w:ascii="Times New Roman" w:eastAsia="SimSun" w:hAnsi="Times New Roman" w:cs="Times New Roman"/>
          <w:b/>
          <w:sz w:val="12"/>
          <w:szCs w:val="26"/>
          <w:lang w:eastAsia="hu-HU"/>
        </w:rPr>
      </w:pPr>
    </w:p>
    <w:p w:rsidR="00926E12" w:rsidRPr="00926E12" w:rsidRDefault="005A2665" w:rsidP="005A2665">
      <w:pPr>
        <w:spacing w:after="0" w:line="240" w:lineRule="auto"/>
        <w:jc w:val="both"/>
        <w:rPr>
          <w:rFonts w:ascii="Times New Roman" w:eastAsia="SimSun" w:hAnsi="Times New Roman" w:cs="Times New Roman"/>
          <w:b/>
          <w:sz w:val="24"/>
          <w:szCs w:val="26"/>
          <w:lang w:eastAsia="hu-HU"/>
        </w:rPr>
      </w:pPr>
      <w:r w:rsidRPr="005A2665">
        <w:rPr>
          <w:rFonts w:ascii="Times New Roman" w:eastAsia="SimSun" w:hAnsi="Times New Roman" w:cs="Times New Roman"/>
          <w:b/>
          <w:sz w:val="24"/>
          <w:szCs w:val="26"/>
          <w:lang w:eastAsia="hu-HU"/>
        </w:rPr>
        <w:t xml:space="preserve">Felkéri a Jegyzőt, tegye meg a szükséges intézkedéseket a működési támogatás különbözet átutalásának érdekében. </w:t>
      </w:r>
    </w:p>
    <w:p w:rsidR="00F924B5" w:rsidRPr="00546BDC" w:rsidRDefault="00F924B5" w:rsidP="00F924B5">
      <w:pPr>
        <w:spacing w:after="0" w:line="240" w:lineRule="auto"/>
        <w:jc w:val="both"/>
        <w:rPr>
          <w:rFonts w:ascii="Times New Roman" w:eastAsia="SimSun" w:hAnsi="Times New Roman" w:cs="Times New Roman"/>
          <w:b/>
          <w:sz w:val="16"/>
          <w:szCs w:val="26"/>
          <w:lang w:eastAsia="hu-HU"/>
        </w:rPr>
      </w:pPr>
    </w:p>
    <w:p w:rsidR="0069314E" w:rsidRPr="00182ED7" w:rsidRDefault="0069314E" w:rsidP="0069314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w:t>
      </w:r>
      <w:r w:rsidR="00926E12">
        <w:rPr>
          <w:rFonts w:ascii="Times New Roman" w:hAnsi="Times New Roman" w:cs="Times New Roman"/>
          <w:bCs/>
          <w:iCs/>
          <w:color w:val="000000"/>
          <w:sz w:val="24"/>
          <w:szCs w:val="24"/>
        </w:rPr>
        <w:t xml:space="preserve">1. </w:t>
      </w:r>
      <w:r w:rsidR="00B42EDF">
        <w:rPr>
          <w:rFonts w:ascii="Times New Roman" w:hAnsi="Times New Roman" w:cs="Times New Roman"/>
          <w:bCs/>
          <w:iCs/>
          <w:color w:val="000000"/>
          <w:sz w:val="24"/>
          <w:szCs w:val="24"/>
        </w:rPr>
        <w:t>dec</w:t>
      </w:r>
      <w:r w:rsidR="00926E12">
        <w:rPr>
          <w:rFonts w:ascii="Times New Roman" w:hAnsi="Times New Roman" w:cs="Times New Roman"/>
          <w:bCs/>
          <w:iCs/>
          <w:color w:val="000000"/>
          <w:sz w:val="24"/>
          <w:szCs w:val="24"/>
        </w:rPr>
        <w:t>ember 1</w:t>
      </w:r>
      <w:r w:rsidR="00B42EDF">
        <w:rPr>
          <w:rFonts w:ascii="Times New Roman" w:hAnsi="Times New Roman" w:cs="Times New Roman"/>
          <w:bCs/>
          <w:iCs/>
          <w:color w:val="000000"/>
          <w:sz w:val="24"/>
          <w:szCs w:val="24"/>
        </w:rPr>
        <w:t>6</w:t>
      </w:r>
      <w:r w:rsidR="00926E12">
        <w:rPr>
          <w:rFonts w:ascii="Times New Roman" w:hAnsi="Times New Roman" w:cs="Times New Roman"/>
          <w:bCs/>
          <w:iCs/>
          <w:color w:val="000000"/>
          <w:sz w:val="24"/>
          <w:szCs w:val="24"/>
        </w:rPr>
        <w:t>.</w:t>
      </w:r>
    </w:p>
    <w:p w:rsidR="0069314E" w:rsidRPr="00182ED7" w:rsidRDefault="0069314E" w:rsidP="0069314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9314E" w:rsidRDefault="0069314E" w:rsidP="0069314E">
      <w:pPr>
        <w:spacing w:after="0" w:line="240" w:lineRule="auto"/>
        <w:jc w:val="both"/>
        <w:rPr>
          <w:rFonts w:ascii="Times New Roman" w:hAnsi="Times New Roman" w:cs="Times New Roman"/>
          <w:b/>
          <w:i/>
          <w:color w:val="000000"/>
          <w:sz w:val="24"/>
          <w:szCs w:val="24"/>
        </w:rPr>
      </w:pPr>
    </w:p>
    <w:p w:rsidR="007F7DE5" w:rsidRDefault="007F7DE5" w:rsidP="0069314E">
      <w:pPr>
        <w:spacing w:after="0" w:line="240" w:lineRule="auto"/>
        <w:jc w:val="both"/>
        <w:rPr>
          <w:rFonts w:ascii="Times New Roman" w:hAnsi="Times New Roman" w:cs="Times New Roman"/>
          <w:b/>
          <w:i/>
          <w:color w:val="000000"/>
          <w:sz w:val="24"/>
          <w:szCs w:val="24"/>
        </w:rPr>
      </w:pPr>
    </w:p>
    <w:p w:rsidR="00501978" w:rsidRPr="005A79EF" w:rsidRDefault="00501978" w:rsidP="00501978">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Volánbusz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képviselői </w:t>
      </w:r>
      <w:proofErr w:type="spellStart"/>
      <w:r>
        <w:rPr>
          <w:rFonts w:ascii="Times New Roman" w:hAnsi="Times New Roman" w:cs="Times New Roman"/>
          <w:color w:val="000000"/>
          <w:sz w:val="24"/>
          <w:szCs w:val="24"/>
        </w:rPr>
        <w:t>Matyasovszki</w:t>
      </w:r>
      <w:proofErr w:type="spellEnd"/>
      <w:r>
        <w:rPr>
          <w:rFonts w:ascii="Times New Roman" w:hAnsi="Times New Roman" w:cs="Times New Roman"/>
          <w:color w:val="000000"/>
          <w:sz w:val="24"/>
          <w:szCs w:val="24"/>
        </w:rPr>
        <w:t xml:space="preserve"> Mónika és Nagy </w:t>
      </w:r>
      <w:r w:rsidR="00D30F43">
        <w:rPr>
          <w:rFonts w:ascii="Times New Roman" w:hAnsi="Times New Roman" w:cs="Times New Roman"/>
          <w:color w:val="000000"/>
          <w:sz w:val="24"/>
          <w:szCs w:val="24"/>
        </w:rPr>
        <w:t>Richárd t</w:t>
      </w:r>
      <w:r w:rsidRPr="005A79EF">
        <w:rPr>
          <w:rFonts w:ascii="Times New Roman" w:hAnsi="Times New Roman" w:cs="Times New Roman"/>
          <w:color w:val="000000"/>
          <w:sz w:val="24"/>
          <w:szCs w:val="24"/>
        </w:rPr>
        <w:t>ávoz</w:t>
      </w:r>
      <w:r>
        <w:rPr>
          <w:rFonts w:ascii="Times New Roman" w:hAnsi="Times New Roman" w:cs="Times New Roman"/>
          <w:color w:val="000000"/>
          <w:sz w:val="24"/>
          <w:szCs w:val="24"/>
        </w:rPr>
        <w:t>tak a</w:t>
      </w:r>
      <w:r w:rsidRPr="005A79EF">
        <w:rPr>
          <w:rFonts w:ascii="Times New Roman" w:hAnsi="Times New Roman" w:cs="Times New Roman"/>
          <w:color w:val="000000"/>
          <w:sz w:val="24"/>
          <w:szCs w:val="24"/>
        </w:rPr>
        <w:t>z ülésről.</w:t>
      </w:r>
    </w:p>
    <w:p w:rsidR="007F7DE5" w:rsidRDefault="007F7DE5" w:rsidP="0069314E">
      <w:pPr>
        <w:spacing w:after="0" w:line="240" w:lineRule="auto"/>
        <w:jc w:val="both"/>
        <w:rPr>
          <w:rFonts w:ascii="Times New Roman" w:hAnsi="Times New Roman" w:cs="Times New Roman"/>
          <w:b/>
          <w:i/>
          <w:color w:val="000000"/>
          <w:sz w:val="24"/>
          <w:szCs w:val="24"/>
        </w:rPr>
      </w:pPr>
    </w:p>
    <w:p w:rsidR="007F7DE5" w:rsidRPr="00182ED7" w:rsidRDefault="007F7DE5" w:rsidP="0069314E">
      <w:pPr>
        <w:spacing w:after="0" w:line="240" w:lineRule="auto"/>
        <w:jc w:val="both"/>
        <w:rPr>
          <w:rFonts w:ascii="Times New Roman" w:hAnsi="Times New Roman" w:cs="Times New Roman"/>
          <w:b/>
          <w:i/>
          <w:color w:val="000000"/>
          <w:sz w:val="24"/>
          <w:szCs w:val="24"/>
        </w:rPr>
      </w:pPr>
    </w:p>
    <w:p w:rsidR="007251C1" w:rsidRPr="00321863" w:rsidRDefault="007251C1"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7251C1">
      <w:pPr>
        <w:spacing w:after="0" w:line="240" w:lineRule="auto"/>
        <w:jc w:val="center"/>
        <w:rPr>
          <w:rFonts w:ascii="Times New Roman" w:hAnsi="Times New Roman" w:cs="Times New Roman"/>
          <w:b/>
          <w:i/>
          <w:color w:val="000000"/>
          <w:sz w:val="16"/>
          <w:szCs w:val="16"/>
        </w:rPr>
      </w:pPr>
    </w:p>
    <w:p w:rsidR="00C93965" w:rsidRDefault="00C93965" w:rsidP="00C93965">
      <w:pPr>
        <w:spacing w:after="0" w:line="240" w:lineRule="auto"/>
        <w:jc w:val="center"/>
        <w:rPr>
          <w:rFonts w:ascii="Times New Roman" w:hAnsi="Times New Roman" w:cs="Times New Roman"/>
          <w:b/>
          <w:i/>
          <w:color w:val="000000"/>
          <w:sz w:val="24"/>
          <w:szCs w:val="24"/>
        </w:rPr>
      </w:pPr>
      <w:r w:rsidRPr="00C93965">
        <w:rPr>
          <w:rFonts w:ascii="Times New Roman" w:hAnsi="Times New Roman" w:cs="Times New Roman"/>
          <w:b/>
          <w:i/>
          <w:color w:val="000000"/>
          <w:sz w:val="24"/>
          <w:szCs w:val="24"/>
        </w:rPr>
        <w:t>Előterjesztés a 2022. évi belső ellenőrzési terv jóváhagyására. (képviselő-testületi ülés 02. napirend)</w:t>
      </w:r>
    </w:p>
    <w:p w:rsidR="00E40800" w:rsidRDefault="00E40800" w:rsidP="007F7DE5">
      <w:pPr>
        <w:spacing w:after="0" w:line="240" w:lineRule="auto"/>
        <w:jc w:val="both"/>
        <w:rPr>
          <w:rFonts w:ascii="Times New Roman" w:eastAsia="Times New Roman" w:hAnsi="Times New Roman" w:cs="Times New Roman"/>
          <w:sz w:val="24"/>
          <w:szCs w:val="24"/>
          <w:lang w:eastAsia="hu-HU"/>
        </w:rPr>
      </w:pPr>
    </w:p>
    <w:p w:rsidR="005A2665" w:rsidRPr="005A2665" w:rsidRDefault="005A2665" w:rsidP="005A2665">
      <w:pPr>
        <w:spacing w:after="0" w:line="240" w:lineRule="auto"/>
        <w:jc w:val="both"/>
        <w:rPr>
          <w:rFonts w:ascii="Times New Roman" w:eastAsia="Times New Roman" w:hAnsi="Times New Roman" w:cs="Times New Roman"/>
          <w:sz w:val="24"/>
          <w:szCs w:val="24"/>
          <w:lang w:eastAsia="hu-HU"/>
        </w:rPr>
      </w:pPr>
      <w:r w:rsidRPr="005A2665">
        <w:rPr>
          <w:rFonts w:ascii="Times New Roman" w:eastAsia="Times New Roman" w:hAnsi="Times New Roman" w:cs="Times New Roman"/>
          <w:sz w:val="24"/>
          <w:szCs w:val="24"/>
          <w:u w:val="single"/>
          <w:lang w:eastAsia="hu-HU"/>
        </w:rPr>
        <w:t>Harsányi István:</w:t>
      </w:r>
      <w:r w:rsidRPr="005A2665">
        <w:rPr>
          <w:rFonts w:ascii="Times New Roman" w:eastAsia="Times New Roman" w:hAnsi="Times New Roman" w:cs="Times New Roman"/>
          <w:sz w:val="24"/>
          <w:szCs w:val="24"/>
          <w:lang w:eastAsia="hu-HU"/>
        </w:rPr>
        <w:t xml:space="preserve"> van-e kiegészítés? – nincs. Kérdés? vélemény?- amennyiben </w:t>
      </w:r>
      <w:proofErr w:type="gramStart"/>
      <w:r w:rsidRPr="005A2665">
        <w:rPr>
          <w:rFonts w:ascii="Times New Roman" w:eastAsia="Times New Roman" w:hAnsi="Times New Roman" w:cs="Times New Roman"/>
          <w:sz w:val="24"/>
          <w:szCs w:val="24"/>
          <w:lang w:eastAsia="hu-HU"/>
        </w:rPr>
        <w:t>nincs</w:t>
      </w:r>
      <w:proofErr w:type="gramEnd"/>
      <w:r w:rsidRPr="005A2665">
        <w:rPr>
          <w:rFonts w:ascii="Times New Roman" w:eastAsia="Times New Roman" w:hAnsi="Times New Roman" w:cs="Times New Roman"/>
          <w:sz w:val="24"/>
          <w:szCs w:val="24"/>
          <w:lang w:eastAsia="hu-HU"/>
        </w:rPr>
        <w:t xml:space="preserve"> kérem szavazzunk. Aki a határozati javaslatot támogatja, </w:t>
      </w:r>
      <w:proofErr w:type="gramStart"/>
      <w:r w:rsidRPr="005A2665">
        <w:rPr>
          <w:rFonts w:ascii="Times New Roman" w:eastAsia="Times New Roman" w:hAnsi="Times New Roman" w:cs="Times New Roman"/>
          <w:sz w:val="24"/>
          <w:szCs w:val="24"/>
          <w:lang w:eastAsia="hu-HU"/>
        </w:rPr>
        <w:t>kérem</w:t>
      </w:r>
      <w:proofErr w:type="gramEnd"/>
      <w:r w:rsidRPr="005A2665">
        <w:rPr>
          <w:rFonts w:ascii="Times New Roman" w:eastAsia="Times New Roman" w:hAnsi="Times New Roman" w:cs="Times New Roman"/>
          <w:sz w:val="24"/>
          <w:szCs w:val="24"/>
          <w:lang w:eastAsia="hu-HU"/>
        </w:rPr>
        <w:t xml:space="preserve"> jelezze.</w:t>
      </w:r>
    </w:p>
    <w:p w:rsidR="005A2665" w:rsidRPr="005A2665" w:rsidRDefault="005A2665" w:rsidP="005A2665">
      <w:pPr>
        <w:spacing w:after="0" w:line="240" w:lineRule="auto"/>
        <w:jc w:val="both"/>
        <w:rPr>
          <w:rFonts w:ascii="Times New Roman" w:eastAsia="Times New Roman" w:hAnsi="Times New Roman" w:cs="Times New Roman"/>
          <w:sz w:val="24"/>
          <w:szCs w:val="24"/>
          <w:lang w:eastAsia="hu-HU"/>
        </w:rPr>
      </w:pPr>
    </w:p>
    <w:p w:rsidR="00E40800" w:rsidRDefault="005A2665" w:rsidP="005A2665">
      <w:pPr>
        <w:spacing w:after="0" w:line="240" w:lineRule="auto"/>
        <w:jc w:val="both"/>
        <w:rPr>
          <w:rFonts w:ascii="Times New Roman" w:eastAsia="Times New Roman" w:hAnsi="Times New Roman" w:cs="Times New Roman"/>
          <w:sz w:val="24"/>
          <w:szCs w:val="24"/>
          <w:lang w:eastAsia="hu-HU"/>
        </w:rPr>
      </w:pPr>
      <w:r w:rsidRPr="005A266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7035EC" w:rsidRPr="00321863" w:rsidRDefault="007035EC" w:rsidP="007035EC">
      <w:pPr>
        <w:spacing w:after="0" w:line="240" w:lineRule="auto"/>
        <w:jc w:val="both"/>
        <w:rPr>
          <w:rFonts w:ascii="Times New Roman" w:eastAsia="Times New Roman" w:hAnsi="Times New Roman" w:cs="Times New Roman"/>
          <w:color w:val="000000"/>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A9576A">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766FEF" w:rsidRDefault="00766FEF" w:rsidP="00766FEF">
      <w:pPr>
        <w:spacing w:after="0" w:line="240" w:lineRule="auto"/>
        <w:jc w:val="both"/>
        <w:rPr>
          <w:rFonts w:ascii="Times New Roman" w:eastAsia="SimSun" w:hAnsi="Times New Roman" w:cs="Times New Roman"/>
          <w:b/>
          <w:sz w:val="24"/>
          <w:szCs w:val="26"/>
          <w:lang w:eastAsia="hu-HU"/>
        </w:rPr>
      </w:pPr>
      <w:r w:rsidRPr="00766FEF">
        <w:rPr>
          <w:rFonts w:ascii="Times New Roman" w:eastAsia="SimSun" w:hAnsi="Times New Roman" w:cs="Times New Roman"/>
          <w:b/>
          <w:sz w:val="24"/>
          <w:szCs w:val="26"/>
          <w:lang w:eastAsia="hu-HU"/>
        </w:rPr>
        <w:t xml:space="preserve">Hajdúszoboszló Város Önkormányzatának Pénzügyi és Gazdasági Bizottsága </w:t>
      </w:r>
      <w:r>
        <w:rPr>
          <w:rFonts w:ascii="Times New Roman" w:eastAsia="SimSun" w:hAnsi="Times New Roman" w:cs="Times New Roman"/>
          <w:b/>
          <w:sz w:val="24"/>
          <w:szCs w:val="26"/>
          <w:lang w:eastAsia="hu-HU"/>
        </w:rPr>
        <w:t>támogatja</w:t>
      </w:r>
      <w:r w:rsidR="005A2665" w:rsidRPr="005A2665">
        <w:rPr>
          <w:rFonts w:ascii="Times New Roman" w:eastAsia="SimSun" w:hAnsi="Times New Roman" w:cs="Times New Roman"/>
          <w:b/>
          <w:sz w:val="24"/>
          <w:szCs w:val="26"/>
          <w:lang w:eastAsia="hu-HU"/>
        </w:rPr>
        <w:t xml:space="preserve"> az Önkormányzat irányítása alá tartozó költségvetési inté</w:t>
      </w:r>
      <w:r>
        <w:rPr>
          <w:rFonts w:ascii="Times New Roman" w:eastAsia="SimSun" w:hAnsi="Times New Roman" w:cs="Times New Roman"/>
          <w:b/>
          <w:sz w:val="24"/>
          <w:szCs w:val="26"/>
          <w:lang w:eastAsia="hu-HU"/>
        </w:rPr>
        <w:t xml:space="preserve">zményeire és a polgármesteri hivatalra vonatkozó </w:t>
      </w:r>
      <w:r w:rsidR="005A2665" w:rsidRPr="005A2665">
        <w:rPr>
          <w:rFonts w:ascii="Times New Roman" w:eastAsia="SimSun" w:hAnsi="Times New Roman" w:cs="Times New Roman"/>
          <w:b/>
          <w:sz w:val="24"/>
          <w:szCs w:val="26"/>
          <w:lang w:eastAsia="hu-HU"/>
        </w:rPr>
        <w:t xml:space="preserve">2022. évi ellenőrzési tervet </w:t>
      </w:r>
      <w:r>
        <w:rPr>
          <w:rFonts w:ascii="Times New Roman" w:eastAsia="SimSun" w:hAnsi="Times New Roman" w:cs="Times New Roman"/>
          <w:b/>
          <w:sz w:val="24"/>
          <w:szCs w:val="26"/>
          <w:lang w:eastAsia="hu-HU"/>
        </w:rPr>
        <w:t>és javasolja elfogadásra Hajdúszoboszló Város Önkormányzata képviselő-testületének.</w:t>
      </w:r>
    </w:p>
    <w:p w:rsidR="00373CD7" w:rsidRPr="006D3D1C" w:rsidRDefault="00373CD7" w:rsidP="00373CD7">
      <w:pPr>
        <w:spacing w:after="0" w:line="240" w:lineRule="auto"/>
        <w:jc w:val="both"/>
        <w:rPr>
          <w:rFonts w:ascii="Times New Roman" w:eastAsia="SimSun" w:hAnsi="Times New Roman" w:cs="Times New Roman"/>
          <w:b/>
          <w:sz w:val="16"/>
          <w:szCs w:val="26"/>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862532" w:rsidRDefault="00862532" w:rsidP="004F6135">
      <w:pPr>
        <w:spacing w:after="0" w:line="240" w:lineRule="auto"/>
        <w:jc w:val="both"/>
        <w:rPr>
          <w:rFonts w:ascii="Times New Roman" w:hAnsi="Times New Roman" w:cs="Times New Roman"/>
          <w:b/>
          <w:i/>
          <w:color w:val="000000"/>
          <w:sz w:val="24"/>
          <w:szCs w:val="24"/>
        </w:rPr>
      </w:pPr>
    </w:p>
    <w:p w:rsidR="00BF62FC" w:rsidRDefault="00BF62FC" w:rsidP="004F6135">
      <w:pPr>
        <w:spacing w:after="0" w:line="240" w:lineRule="auto"/>
        <w:jc w:val="both"/>
        <w:rPr>
          <w:rFonts w:ascii="Times New Roman" w:hAnsi="Times New Roman" w:cs="Times New Roman"/>
          <w:color w:val="000000"/>
          <w:sz w:val="24"/>
          <w:szCs w:val="24"/>
        </w:rPr>
      </w:pPr>
      <w:r w:rsidRPr="00BF62FC">
        <w:rPr>
          <w:rFonts w:ascii="Times New Roman" w:hAnsi="Times New Roman" w:cs="Times New Roman"/>
          <w:color w:val="000000"/>
          <w:sz w:val="24"/>
          <w:szCs w:val="24"/>
        </w:rPr>
        <w:t>Harsányi István:</w:t>
      </w:r>
      <w:r>
        <w:rPr>
          <w:rFonts w:ascii="Times New Roman" w:hAnsi="Times New Roman" w:cs="Times New Roman"/>
          <w:color w:val="000000"/>
          <w:sz w:val="24"/>
          <w:szCs w:val="24"/>
        </w:rPr>
        <w:t xml:space="preserve"> Nagy Csaba belső ellenőrzési vezetőnek van még egy csak bizottsági előterjesztése, vegyük előre</w:t>
      </w:r>
      <w:r w:rsidR="00B848C5">
        <w:rPr>
          <w:rFonts w:ascii="Times New Roman" w:hAnsi="Times New Roman" w:cs="Times New Roman"/>
          <w:color w:val="000000"/>
          <w:sz w:val="24"/>
          <w:szCs w:val="24"/>
        </w:rPr>
        <w:t>, hogy ne tartsuk fel őt munkájában.</w:t>
      </w:r>
    </w:p>
    <w:p w:rsidR="00BF62FC" w:rsidRDefault="00BF62FC" w:rsidP="004F6135">
      <w:pPr>
        <w:spacing w:after="0" w:line="240" w:lineRule="auto"/>
        <w:jc w:val="both"/>
        <w:rPr>
          <w:rFonts w:ascii="Times New Roman" w:hAnsi="Times New Roman" w:cs="Times New Roman"/>
          <w:color w:val="000000"/>
          <w:sz w:val="24"/>
          <w:szCs w:val="24"/>
        </w:rPr>
      </w:pPr>
    </w:p>
    <w:p w:rsidR="00BF62FC" w:rsidRPr="00BF62FC" w:rsidRDefault="00BF62FC" w:rsidP="004F6135">
      <w:pPr>
        <w:spacing w:after="0" w:line="240" w:lineRule="auto"/>
        <w:jc w:val="both"/>
        <w:rPr>
          <w:rFonts w:ascii="Times New Roman" w:hAnsi="Times New Roman" w:cs="Times New Roman"/>
          <w:color w:val="000000"/>
          <w:sz w:val="24"/>
          <w:szCs w:val="24"/>
        </w:rPr>
      </w:pPr>
    </w:p>
    <w:p w:rsidR="00D03E17"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FC5F3F" w:rsidRDefault="00FC5F3F" w:rsidP="00FC5F3F">
      <w:pPr>
        <w:pStyle w:val="Listaszerbekezds"/>
        <w:spacing w:after="0" w:line="240" w:lineRule="auto"/>
        <w:ind w:left="1080"/>
        <w:rPr>
          <w:rFonts w:ascii="Times New Roman" w:hAnsi="Times New Roman" w:cs="Times New Roman"/>
          <w:b/>
          <w:color w:val="000000"/>
          <w:sz w:val="24"/>
          <w:szCs w:val="24"/>
        </w:rPr>
      </w:pPr>
    </w:p>
    <w:p w:rsidR="00C93965" w:rsidRPr="00C93965" w:rsidRDefault="00C93965" w:rsidP="00C93965">
      <w:pPr>
        <w:shd w:val="clear" w:color="auto" w:fill="FFFFFF"/>
        <w:suppressAutoHyphens/>
        <w:spacing w:after="0" w:line="240" w:lineRule="auto"/>
        <w:jc w:val="center"/>
        <w:outlineLvl w:val="3"/>
        <w:rPr>
          <w:rFonts w:ascii="Times New Roman" w:eastAsia="Times New Roman" w:hAnsi="Times New Roman" w:cs="Times New Roman"/>
          <w:b/>
          <w:i/>
          <w:sz w:val="24"/>
          <w:szCs w:val="24"/>
          <w:lang w:eastAsia="hu-HU"/>
        </w:rPr>
      </w:pPr>
      <w:r w:rsidRPr="00C93965">
        <w:rPr>
          <w:rFonts w:ascii="Times New Roman" w:eastAsia="Times New Roman" w:hAnsi="Times New Roman" w:cs="Times New Roman"/>
          <w:b/>
          <w:i/>
          <w:sz w:val="24"/>
          <w:szCs w:val="24"/>
          <w:lang w:eastAsia="hu-HU"/>
        </w:rPr>
        <w:t>Előterjesztés Hajdúszoboszlói Bocskai István Múzeum működésén belül a gazdálkodása szabályosságának, hatékonyságának ellenőrzése</w:t>
      </w:r>
      <w:r w:rsidR="00FC5F3F">
        <w:rPr>
          <w:rFonts w:ascii="Times New Roman" w:eastAsia="Times New Roman" w:hAnsi="Times New Roman" w:cs="Times New Roman"/>
          <w:b/>
          <w:i/>
          <w:sz w:val="24"/>
          <w:szCs w:val="24"/>
          <w:lang w:eastAsia="hu-HU"/>
        </w:rPr>
        <w:t>.</w:t>
      </w:r>
      <w:r w:rsidR="00766FEF">
        <w:rPr>
          <w:rFonts w:ascii="Times New Roman" w:eastAsia="Times New Roman" w:hAnsi="Times New Roman" w:cs="Times New Roman"/>
          <w:b/>
          <w:i/>
          <w:sz w:val="24"/>
          <w:szCs w:val="24"/>
          <w:lang w:eastAsia="hu-HU"/>
        </w:rPr>
        <w:t xml:space="preserve"> (csak bizottsági anyag)</w:t>
      </w:r>
    </w:p>
    <w:p w:rsidR="00FF67D5" w:rsidRPr="00321863" w:rsidRDefault="00FF67D5" w:rsidP="00D03E17">
      <w:pPr>
        <w:spacing w:after="0" w:line="240" w:lineRule="auto"/>
        <w:jc w:val="both"/>
        <w:rPr>
          <w:rFonts w:ascii="Times New Roman" w:hAnsi="Times New Roman" w:cs="Times New Roman"/>
          <w:b/>
          <w:i/>
          <w:color w:val="000000"/>
          <w:sz w:val="24"/>
          <w:szCs w:val="24"/>
        </w:rPr>
      </w:pPr>
    </w:p>
    <w:p w:rsidR="00886065" w:rsidRPr="00321863" w:rsidRDefault="00F13BD1" w:rsidP="0088606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CE4422" w:rsidRPr="00321863">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r w:rsidR="00886065">
        <w:rPr>
          <w:rFonts w:ascii="Times New Roman" w:hAnsi="Times New Roman" w:cs="Times New Roman"/>
          <w:color w:val="000000"/>
          <w:sz w:val="24"/>
          <w:szCs w:val="24"/>
        </w:rPr>
        <w:t xml:space="preserve"> </w:t>
      </w:r>
      <w:proofErr w:type="gramStart"/>
      <w:r w:rsidR="00886065">
        <w:rPr>
          <w:rFonts w:ascii="Times New Roman" w:hAnsi="Times New Roman" w:cs="Times New Roman"/>
          <w:color w:val="000000"/>
          <w:sz w:val="24"/>
          <w:szCs w:val="24"/>
        </w:rPr>
        <w:t>nincs</w:t>
      </w:r>
      <w:proofErr w:type="gramEnd"/>
      <w:r w:rsidR="00886065">
        <w:rPr>
          <w:rFonts w:ascii="Times New Roman" w:hAnsi="Times New Roman" w:cs="Times New Roman"/>
          <w:color w:val="000000"/>
          <w:sz w:val="24"/>
          <w:szCs w:val="24"/>
        </w:rPr>
        <w:t xml:space="preserve">. Kérdés? vélemény?- amennyiben nincs, </w:t>
      </w:r>
      <w:proofErr w:type="gramStart"/>
      <w:r w:rsidR="00886065">
        <w:rPr>
          <w:rFonts w:ascii="Times New Roman" w:hAnsi="Times New Roman" w:cs="Times New Roman"/>
          <w:color w:val="000000"/>
          <w:sz w:val="24"/>
          <w:szCs w:val="24"/>
        </w:rPr>
        <w:t>kérem</w:t>
      </w:r>
      <w:proofErr w:type="gramEnd"/>
      <w:r w:rsidR="00886065">
        <w:rPr>
          <w:rFonts w:ascii="Times New Roman" w:hAnsi="Times New Roman" w:cs="Times New Roman"/>
          <w:color w:val="000000"/>
          <w:sz w:val="24"/>
          <w:szCs w:val="24"/>
        </w:rPr>
        <w:t xml:space="preserve"> szavazzunk. Aki az előterjesztést elfogadja</w:t>
      </w:r>
      <w:r w:rsidR="00886065" w:rsidRPr="00321863">
        <w:rPr>
          <w:rFonts w:ascii="Times New Roman" w:hAnsi="Times New Roman" w:cs="Times New Roman"/>
          <w:color w:val="000000"/>
          <w:sz w:val="24"/>
          <w:szCs w:val="24"/>
        </w:rPr>
        <w:t xml:space="preserve">, </w:t>
      </w:r>
      <w:proofErr w:type="gramStart"/>
      <w:r w:rsidR="00886065" w:rsidRPr="00321863">
        <w:rPr>
          <w:rFonts w:ascii="Times New Roman" w:hAnsi="Times New Roman" w:cs="Times New Roman"/>
          <w:color w:val="000000"/>
          <w:sz w:val="24"/>
          <w:szCs w:val="24"/>
        </w:rPr>
        <w:t>kérem</w:t>
      </w:r>
      <w:proofErr w:type="gramEnd"/>
      <w:r w:rsidR="00886065" w:rsidRPr="00321863">
        <w:rPr>
          <w:rFonts w:ascii="Times New Roman" w:hAnsi="Times New Roman" w:cs="Times New Roman"/>
          <w:color w:val="000000"/>
          <w:sz w:val="24"/>
          <w:szCs w:val="24"/>
        </w:rPr>
        <w:t xml:space="preserve"> kézfeltartással jelezze.</w:t>
      </w:r>
    </w:p>
    <w:p w:rsidR="00886065" w:rsidRPr="00321863" w:rsidRDefault="00886065" w:rsidP="00886065">
      <w:pPr>
        <w:spacing w:after="0" w:line="240" w:lineRule="auto"/>
        <w:jc w:val="both"/>
        <w:rPr>
          <w:rFonts w:ascii="Times New Roman" w:hAnsi="Times New Roman" w:cs="Times New Roman"/>
          <w:color w:val="000000"/>
          <w:sz w:val="24"/>
          <w:szCs w:val="24"/>
        </w:rPr>
      </w:pPr>
    </w:p>
    <w:p w:rsidR="00886065" w:rsidRPr="00321863" w:rsidRDefault="00886065" w:rsidP="0088606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12033E">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F67D5" w:rsidRPr="005A79EF" w:rsidRDefault="00FF67D5" w:rsidP="005A79EF">
      <w:pPr>
        <w:spacing w:after="0" w:line="240" w:lineRule="auto"/>
        <w:jc w:val="both"/>
        <w:rPr>
          <w:rFonts w:ascii="Times New Roman" w:hAnsi="Times New Roman" w:cs="Times New Roman"/>
          <w:color w:val="000000"/>
          <w:sz w:val="24"/>
          <w:szCs w:val="24"/>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11</w:t>
      </w:r>
      <w:r w:rsidR="00A9576A">
        <w:rPr>
          <w:rFonts w:ascii="Times New Roman" w:eastAsia="Times New Roman" w:hAnsi="Times New Roman" w:cs="Times New Roman"/>
          <w:b/>
          <w:sz w:val="24"/>
          <w:szCs w:val="24"/>
          <w:lang w:eastAsia="hu-HU"/>
        </w:rPr>
        <w:t>3</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BF62FC" w:rsidRDefault="005A79EF" w:rsidP="00886065">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886065">
        <w:rPr>
          <w:rFonts w:ascii="Times New Roman" w:hAnsi="Times New Roman" w:cs="Times New Roman"/>
          <w:b/>
          <w:color w:val="000000"/>
          <w:sz w:val="24"/>
          <w:szCs w:val="24"/>
        </w:rPr>
        <w:t>Hajdúszoboszló Város Önkormányzatának Pénzügyi és</w:t>
      </w:r>
      <w:r w:rsidR="00F56D02" w:rsidRPr="00886065">
        <w:rPr>
          <w:rFonts w:ascii="Times New Roman" w:hAnsi="Times New Roman" w:cs="Times New Roman"/>
          <w:b/>
          <w:color w:val="000000"/>
          <w:sz w:val="24"/>
          <w:szCs w:val="24"/>
        </w:rPr>
        <w:t xml:space="preserve"> G</w:t>
      </w:r>
      <w:r w:rsidR="00A80368" w:rsidRPr="00886065">
        <w:rPr>
          <w:rFonts w:ascii="Times New Roman" w:hAnsi="Times New Roman" w:cs="Times New Roman"/>
          <w:b/>
          <w:color w:val="000000"/>
          <w:sz w:val="24"/>
          <w:szCs w:val="24"/>
        </w:rPr>
        <w:t>a</w:t>
      </w:r>
      <w:r w:rsidR="00886065" w:rsidRPr="00886065">
        <w:rPr>
          <w:rFonts w:ascii="Times New Roman" w:hAnsi="Times New Roman" w:cs="Times New Roman"/>
          <w:b/>
          <w:color w:val="000000"/>
          <w:sz w:val="24"/>
          <w:szCs w:val="24"/>
        </w:rPr>
        <w:t>zdasági Bizottsága</w:t>
      </w:r>
      <w:r w:rsidR="00BF62FC" w:rsidRPr="00BF62FC">
        <w:rPr>
          <w:rFonts w:ascii="Times New Roman" w:eastAsia="SimSun" w:hAnsi="Times New Roman" w:cs="Times New Roman"/>
          <w:b/>
          <w:sz w:val="24"/>
          <w:szCs w:val="26"/>
          <w:lang w:eastAsia="hu-HU"/>
        </w:rPr>
        <w:t xml:space="preserve"> </w:t>
      </w:r>
      <w:r w:rsidR="00BF62FC" w:rsidRPr="005A2665">
        <w:rPr>
          <w:rFonts w:ascii="Times New Roman" w:eastAsia="SimSun" w:hAnsi="Times New Roman" w:cs="Times New Roman"/>
          <w:b/>
          <w:sz w:val="24"/>
          <w:szCs w:val="26"/>
          <w:lang w:eastAsia="hu-HU"/>
        </w:rPr>
        <w:t>az Önkormányzat irányítása alá tartozó</w:t>
      </w:r>
      <w:r w:rsidR="00BF62FC">
        <w:rPr>
          <w:rFonts w:ascii="Times New Roman" w:eastAsia="SimSun" w:hAnsi="Times New Roman" w:cs="Times New Roman"/>
          <w:b/>
          <w:sz w:val="24"/>
          <w:szCs w:val="26"/>
          <w:lang w:eastAsia="hu-HU"/>
        </w:rPr>
        <w:t xml:space="preserve"> Bocskai István Múzeum működésén belül a gazdálkodás szabályosságának, hatékonyságának belső ellenőrzéséről készített jelentést elfogadja.</w:t>
      </w:r>
    </w:p>
    <w:p w:rsidR="004151AB" w:rsidRPr="00FC5F3F" w:rsidRDefault="004151AB" w:rsidP="00886065">
      <w:pPr>
        <w:spacing w:after="0" w:line="240" w:lineRule="auto"/>
        <w:jc w:val="both"/>
        <w:rPr>
          <w:rFonts w:ascii="Times New Roman" w:hAnsi="Times New Roman" w:cs="Times New Roman"/>
          <w:b/>
          <w:color w:val="000000"/>
          <w:sz w:val="12"/>
          <w:szCs w:val="24"/>
        </w:rPr>
      </w:pPr>
    </w:p>
    <w:p w:rsidR="002A7BC1" w:rsidRPr="00182ED7" w:rsidRDefault="002A7BC1" w:rsidP="002A7BC1">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 xml:space="preserve">2021. </w:t>
      </w:r>
      <w:r w:rsidR="00B42EDF">
        <w:rPr>
          <w:rFonts w:ascii="Times New Roman" w:hAnsi="Times New Roman" w:cs="Times New Roman"/>
          <w:bCs/>
          <w:iCs/>
          <w:color w:val="000000"/>
          <w:sz w:val="24"/>
          <w:szCs w:val="24"/>
        </w:rPr>
        <w:t>dec</w:t>
      </w:r>
      <w:r w:rsidR="00501978">
        <w:rPr>
          <w:rFonts w:ascii="Times New Roman" w:hAnsi="Times New Roman" w:cs="Times New Roman"/>
          <w:bCs/>
          <w:iCs/>
          <w:color w:val="000000"/>
          <w:sz w:val="24"/>
          <w:szCs w:val="24"/>
        </w:rPr>
        <w:t>ember 1</w:t>
      </w:r>
      <w:r w:rsidR="00B42EDF">
        <w:rPr>
          <w:rFonts w:ascii="Times New Roman" w:hAnsi="Times New Roman" w:cs="Times New Roman"/>
          <w:bCs/>
          <w:iCs/>
          <w:color w:val="000000"/>
          <w:sz w:val="24"/>
          <w:szCs w:val="24"/>
        </w:rPr>
        <w:t>5</w:t>
      </w:r>
      <w:r w:rsidR="00501978">
        <w:rPr>
          <w:rFonts w:ascii="Times New Roman" w:hAnsi="Times New Roman" w:cs="Times New Roman"/>
          <w:bCs/>
          <w:iCs/>
          <w:color w:val="000000"/>
          <w:sz w:val="24"/>
          <w:szCs w:val="24"/>
        </w:rPr>
        <w:t>.</w:t>
      </w:r>
    </w:p>
    <w:p w:rsidR="002A7BC1" w:rsidRPr="00182ED7" w:rsidRDefault="002A7BC1" w:rsidP="002A7BC1">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00501978">
        <w:rPr>
          <w:rFonts w:ascii="Times New Roman" w:hAnsi="Times New Roman" w:cs="Times New Roman"/>
          <w:color w:val="000000"/>
          <w:sz w:val="24"/>
          <w:szCs w:val="24"/>
        </w:rPr>
        <w:t xml:space="preserve"> </w:t>
      </w:r>
      <w:r w:rsidR="00501978">
        <w:rPr>
          <w:rFonts w:ascii="Times New Roman" w:hAnsi="Times New Roman" w:cs="Times New Roman"/>
          <w:color w:val="000000"/>
          <w:sz w:val="24"/>
          <w:szCs w:val="24"/>
        </w:rPr>
        <w:tab/>
        <w:t>jegyző, belső ellenőrzési vezető</w:t>
      </w:r>
    </w:p>
    <w:p w:rsidR="00F56D02" w:rsidRPr="00FF67D5" w:rsidRDefault="00F56D02" w:rsidP="00F56D02">
      <w:pPr>
        <w:spacing w:after="0" w:line="240" w:lineRule="auto"/>
        <w:jc w:val="both"/>
        <w:rPr>
          <w:rFonts w:ascii="Times New Roman" w:eastAsia="Times New Roman" w:hAnsi="Times New Roman" w:cs="Times New Roman"/>
          <w:b/>
          <w:sz w:val="24"/>
          <w:szCs w:val="24"/>
          <w:lang w:eastAsia="hu-HU"/>
        </w:rPr>
      </w:pPr>
    </w:p>
    <w:p w:rsidR="009B0571" w:rsidRPr="00D45AE5" w:rsidRDefault="009B0571" w:rsidP="009B0571">
      <w:pPr>
        <w:tabs>
          <w:tab w:val="left" w:pos="1276"/>
        </w:tabs>
        <w:spacing w:after="0" w:line="240" w:lineRule="auto"/>
        <w:jc w:val="both"/>
        <w:rPr>
          <w:rFonts w:ascii="Times New Roman" w:hAnsi="Times New Roman" w:cs="Times New Roman"/>
          <w:color w:val="000000"/>
          <w:sz w:val="24"/>
          <w:szCs w:val="24"/>
        </w:rPr>
      </w:pPr>
    </w:p>
    <w:p w:rsidR="009B0571" w:rsidRDefault="009B0571" w:rsidP="009B0571">
      <w:pPr>
        <w:spacing w:after="0" w:line="240" w:lineRule="auto"/>
        <w:jc w:val="both"/>
        <w:rPr>
          <w:rFonts w:ascii="Times New Roman" w:eastAsia="Times New Roman" w:hAnsi="Times New Roman" w:cs="Times New Roman"/>
          <w:b/>
          <w:sz w:val="24"/>
          <w:szCs w:val="24"/>
          <w:lang w:eastAsia="hu-HU"/>
        </w:rPr>
      </w:pPr>
      <w:r>
        <w:rPr>
          <w:rFonts w:ascii="Times New Roman" w:hAnsi="Times New Roman" w:cs="Times New Roman"/>
          <w:color w:val="000000"/>
          <w:sz w:val="24"/>
          <w:szCs w:val="24"/>
        </w:rPr>
        <w:t>Nagy Csaba belső ellenőrzési vezető</w:t>
      </w:r>
      <w:r w:rsidRPr="005A79EF">
        <w:rPr>
          <w:rFonts w:ascii="Times New Roman" w:hAnsi="Times New Roman" w:cs="Times New Roman"/>
          <w:color w:val="000000"/>
          <w:sz w:val="24"/>
          <w:szCs w:val="24"/>
        </w:rPr>
        <w:t xml:space="preserve"> távoz</w:t>
      </w:r>
      <w:r>
        <w:rPr>
          <w:rFonts w:ascii="Times New Roman" w:hAnsi="Times New Roman" w:cs="Times New Roman"/>
          <w:color w:val="000000"/>
          <w:sz w:val="24"/>
          <w:szCs w:val="24"/>
        </w:rPr>
        <w:t>ott</w:t>
      </w:r>
      <w:r w:rsidRPr="005A79EF">
        <w:rPr>
          <w:rFonts w:ascii="Times New Roman" w:hAnsi="Times New Roman" w:cs="Times New Roman"/>
          <w:color w:val="000000"/>
          <w:sz w:val="24"/>
          <w:szCs w:val="24"/>
        </w:rPr>
        <w:t xml:space="preserve"> az ülésről.</w:t>
      </w:r>
      <w:r>
        <w:rPr>
          <w:rFonts w:ascii="Times New Roman" w:eastAsia="Times New Roman" w:hAnsi="Times New Roman" w:cs="Times New Roman"/>
          <w:b/>
          <w:sz w:val="24"/>
          <w:szCs w:val="24"/>
          <w:lang w:eastAsia="hu-HU"/>
        </w:rPr>
        <w:t xml:space="preserve"> </w:t>
      </w:r>
    </w:p>
    <w:p w:rsidR="002A7BC1" w:rsidRDefault="002A7BC1" w:rsidP="00CE4422">
      <w:pPr>
        <w:tabs>
          <w:tab w:val="left" w:pos="1276"/>
        </w:tabs>
        <w:spacing w:after="0" w:line="240" w:lineRule="auto"/>
        <w:jc w:val="both"/>
        <w:rPr>
          <w:rFonts w:ascii="Times New Roman" w:hAnsi="Times New Roman" w:cs="Times New Roman"/>
          <w:bCs/>
          <w:iCs/>
          <w:sz w:val="24"/>
          <w:szCs w:val="24"/>
        </w:rPr>
      </w:pPr>
    </w:p>
    <w:p w:rsidR="009B0571" w:rsidRPr="00321863" w:rsidRDefault="009B0571"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C93965" w:rsidRDefault="00C93965" w:rsidP="00C93965">
      <w:pPr>
        <w:spacing w:after="0" w:line="240" w:lineRule="auto"/>
        <w:rPr>
          <w:rFonts w:ascii="Times New Roman" w:hAnsi="Times New Roman" w:cs="Times New Roman"/>
          <w:b/>
          <w:i/>
          <w:color w:val="000000"/>
          <w:sz w:val="24"/>
          <w:szCs w:val="24"/>
        </w:rPr>
      </w:pPr>
    </w:p>
    <w:p w:rsidR="00C93965" w:rsidRPr="00C93965" w:rsidRDefault="00C93965" w:rsidP="00C93965">
      <w:pPr>
        <w:spacing w:after="0" w:line="240" w:lineRule="auto"/>
        <w:jc w:val="center"/>
        <w:rPr>
          <w:rFonts w:ascii="Times New Roman" w:hAnsi="Times New Roman" w:cs="Times New Roman"/>
          <w:b/>
          <w:i/>
          <w:color w:val="000000"/>
          <w:sz w:val="24"/>
          <w:szCs w:val="24"/>
        </w:rPr>
      </w:pPr>
      <w:r w:rsidRPr="00C93965">
        <w:rPr>
          <w:rFonts w:ascii="Times New Roman" w:hAnsi="Times New Roman" w:cs="Times New Roman"/>
          <w:b/>
          <w:i/>
          <w:color w:val="000000"/>
          <w:sz w:val="24"/>
          <w:szCs w:val="24"/>
        </w:rPr>
        <w:t>Javaslat a helyi adókról szóló 22/2012. (XI.29.) önkormányzati rendelet módosítására. (képviselő-testületi ülés 04. napirend)</w:t>
      </w:r>
    </w:p>
    <w:p w:rsidR="002329D7" w:rsidRDefault="002329D7" w:rsidP="002329D7">
      <w:pPr>
        <w:spacing w:after="0" w:line="240" w:lineRule="auto"/>
        <w:jc w:val="both"/>
        <w:rPr>
          <w:rFonts w:ascii="Times New Roman" w:hAnsi="Times New Roman" w:cs="Times New Roman"/>
          <w:b/>
          <w:i/>
          <w:color w:val="000000"/>
          <w:sz w:val="24"/>
          <w:szCs w:val="24"/>
        </w:rPr>
      </w:pPr>
    </w:p>
    <w:p w:rsidR="00A00006" w:rsidRPr="002329D7" w:rsidRDefault="00A00006" w:rsidP="002329D7">
      <w:pPr>
        <w:spacing w:after="0" w:line="240" w:lineRule="auto"/>
        <w:jc w:val="both"/>
        <w:rPr>
          <w:rFonts w:ascii="Times New Roman" w:hAnsi="Times New Roman" w:cs="Times New Roman"/>
          <w:b/>
          <w:i/>
          <w:color w:val="000000"/>
          <w:sz w:val="24"/>
          <w:szCs w:val="24"/>
        </w:rPr>
      </w:pPr>
    </w:p>
    <w:p w:rsid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sidR="00DA4B23">
        <w:rPr>
          <w:rFonts w:ascii="Times New Roman" w:hAnsi="Times New Roman" w:cs="Times New Roman"/>
          <w:color w:val="000000"/>
          <w:sz w:val="24"/>
          <w:szCs w:val="24"/>
        </w:rPr>
        <w:t xml:space="preserve"> </w:t>
      </w:r>
      <w:proofErr w:type="gramStart"/>
      <w:r w:rsidR="00BF62FC">
        <w:rPr>
          <w:rFonts w:ascii="Times New Roman" w:hAnsi="Times New Roman" w:cs="Times New Roman"/>
          <w:color w:val="000000"/>
          <w:sz w:val="24"/>
          <w:szCs w:val="24"/>
        </w:rPr>
        <w:t>nincs</w:t>
      </w:r>
      <w:proofErr w:type="gramEnd"/>
      <w:r w:rsidR="00BF62FC">
        <w:rPr>
          <w:rFonts w:ascii="Times New Roman" w:hAnsi="Times New Roman" w:cs="Times New Roman"/>
          <w:color w:val="000000"/>
          <w:sz w:val="24"/>
          <w:szCs w:val="24"/>
        </w:rPr>
        <w:t xml:space="preserve">. </w:t>
      </w:r>
      <w:r w:rsidR="00B848C5">
        <w:rPr>
          <w:rFonts w:ascii="Times New Roman" w:hAnsi="Times New Roman" w:cs="Times New Roman"/>
          <w:color w:val="000000"/>
          <w:sz w:val="24"/>
          <w:szCs w:val="24"/>
        </w:rPr>
        <w:t>Kérdés? – vélemény? –nincs.</w:t>
      </w:r>
    </w:p>
    <w:p w:rsidR="00A80368" w:rsidRDefault="00B848C5"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törvényjavaslat jogerőre emelkedett, mely szerint nem emelhető a helyi adó mértéke.</w:t>
      </w:r>
    </w:p>
    <w:p w:rsidR="00B848C5" w:rsidRDefault="00B848C5" w:rsidP="005A79EF">
      <w:pPr>
        <w:spacing w:after="0" w:line="240" w:lineRule="auto"/>
        <w:jc w:val="both"/>
        <w:rPr>
          <w:rFonts w:ascii="Times New Roman" w:hAnsi="Times New Roman" w:cs="Times New Roman"/>
          <w:color w:val="000000"/>
          <w:sz w:val="24"/>
          <w:szCs w:val="24"/>
        </w:rPr>
      </w:pPr>
    </w:p>
    <w:p w:rsidR="00B848C5" w:rsidRDefault="00B848C5" w:rsidP="005A79EF">
      <w:pPr>
        <w:spacing w:after="0" w:line="240" w:lineRule="auto"/>
        <w:jc w:val="both"/>
        <w:rPr>
          <w:rFonts w:ascii="Times New Roman" w:hAnsi="Times New Roman" w:cs="Times New Roman"/>
          <w:color w:val="000000"/>
          <w:sz w:val="24"/>
          <w:szCs w:val="24"/>
        </w:rPr>
      </w:pPr>
      <w:proofErr w:type="gramStart"/>
      <w:r w:rsidRPr="000F190B">
        <w:rPr>
          <w:rFonts w:ascii="Times New Roman" w:hAnsi="Times New Roman" w:cs="Times New Roman"/>
          <w:color w:val="000000"/>
          <w:sz w:val="24"/>
          <w:szCs w:val="24"/>
          <w:u w:val="single"/>
        </w:rPr>
        <w:t>dr</w:t>
      </w:r>
      <w:r w:rsidR="000F190B" w:rsidRPr="000F190B">
        <w:rPr>
          <w:rFonts w:ascii="Times New Roman" w:hAnsi="Times New Roman" w:cs="Times New Roman"/>
          <w:color w:val="000000"/>
          <w:sz w:val="24"/>
          <w:szCs w:val="24"/>
          <w:u w:val="single"/>
        </w:rPr>
        <w:t>.</w:t>
      </w:r>
      <w:proofErr w:type="gramEnd"/>
      <w:r w:rsidR="000F190B" w:rsidRPr="000F190B">
        <w:rPr>
          <w:rFonts w:ascii="Times New Roman" w:hAnsi="Times New Roman" w:cs="Times New Roman"/>
          <w:color w:val="000000"/>
          <w:sz w:val="24"/>
          <w:szCs w:val="24"/>
          <w:u w:val="single"/>
        </w:rPr>
        <w:t xml:space="preserve"> </w:t>
      </w:r>
      <w:proofErr w:type="spellStart"/>
      <w:r w:rsidR="000F190B" w:rsidRPr="000F190B">
        <w:rPr>
          <w:rFonts w:ascii="Times New Roman" w:hAnsi="Times New Roman" w:cs="Times New Roman"/>
          <w:color w:val="000000"/>
          <w:sz w:val="24"/>
          <w:szCs w:val="24"/>
          <w:u w:val="single"/>
        </w:rPr>
        <w:t>Sléder</w:t>
      </w:r>
      <w:proofErr w:type="spellEnd"/>
      <w:r w:rsidR="000F190B" w:rsidRPr="000F190B">
        <w:rPr>
          <w:rFonts w:ascii="Times New Roman" w:hAnsi="Times New Roman" w:cs="Times New Roman"/>
          <w:color w:val="000000"/>
          <w:sz w:val="24"/>
          <w:szCs w:val="24"/>
          <w:u w:val="single"/>
        </w:rPr>
        <w:t xml:space="preserve"> Tamás:</w:t>
      </w:r>
      <w:r w:rsidR="000F190B">
        <w:rPr>
          <w:rFonts w:ascii="Times New Roman" w:hAnsi="Times New Roman" w:cs="Times New Roman"/>
          <w:color w:val="000000"/>
          <w:sz w:val="24"/>
          <w:szCs w:val="24"/>
        </w:rPr>
        <w:t xml:space="preserve"> pontosítani szeretnék, kihirdetésre került a törvényjavaslat elfogadása, de a Magyar Közlönyben még nem jelent meg.</w:t>
      </w:r>
    </w:p>
    <w:p w:rsidR="00B848C5" w:rsidRDefault="00B848C5" w:rsidP="005A79EF">
      <w:pPr>
        <w:spacing w:after="0" w:line="240" w:lineRule="auto"/>
        <w:jc w:val="both"/>
        <w:rPr>
          <w:rFonts w:ascii="Times New Roman" w:hAnsi="Times New Roman" w:cs="Times New Roman"/>
          <w:color w:val="000000"/>
          <w:sz w:val="24"/>
          <w:szCs w:val="24"/>
        </w:rPr>
      </w:pPr>
    </w:p>
    <w:p w:rsidR="000F190B" w:rsidRPr="00321863" w:rsidRDefault="000F190B" w:rsidP="000F190B">
      <w:pPr>
        <w:spacing w:after="0" w:line="240" w:lineRule="auto"/>
        <w:jc w:val="both"/>
        <w:rPr>
          <w:rFonts w:ascii="Times New Roman" w:hAnsi="Times New Roman" w:cs="Times New Roman"/>
          <w:color w:val="000000"/>
          <w:sz w:val="24"/>
          <w:szCs w:val="24"/>
        </w:rPr>
      </w:pPr>
      <w:r w:rsidRPr="0026629A">
        <w:rPr>
          <w:rFonts w:ascii="Times New Roman" w:hAnsi="Times New Roman" w:cs="Times New Roman"/>
          <w:color w:val="000000"/>
          <w:sz w:val="24"/>
          <w:szCs w:val="24"/>
          <w:u w:val="single"/>
        </w:rPr>
        <w:t>Harsányi István:</w:t>
      </w:r>
      <w:r w:rsidRPr="000F1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amennyiben kérdés, vélemény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kérem kézfeltartással jelezze.</w:t>
      </w:r>
    </w:p>
    <w:p w:rsidR="00B848C5" w:rsidRDefault="00B848C5" w:rsidP="005A79EF">
      <w:pPr>
        <w:spacing w:after="0" w:line="240" w:lineRule="auto"/>
        <w:jc w:val="both"/>
        <w:rPr>
          <w:rFonts w:ascii="Times New Roman" w:hAnsi="Times New Roman" w:cs="Times New Roman"/>
          <w:color w:val="000000"/>
          <w:sz w:val="24"/>
          <w:szCs w:val="24"/>
        </w:rPr>
      </w:pPr>
    </w:p>
    <w:p w:rsidR="000F190B" w:rsidRPr="00321863" w:rsidRDefault="000F190B" w:rsidP="000F190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5A79EF" w:rsidRPr="00FC5F3F" w:rsidRDefault="005A79EF" w:rsidP="005A79EF">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A9576A">
        <w:rPr>
          <w:rFonts w:ascii="Times New Roman" w:eastAsia="Times New Roman" w:hAnsi="Times New Roman" w:cs="Times New Roman"/>
          <w:b/>
          <w:sz w:val="24"/>
          <w:szCs w:val="24"/>
          <w:lang w:eastAsia="hu-HU"/>
        </w:rPr>
        <w:t>4</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6C1661" w:rsidRDefault="00814470" w:rsidP="00814470">
      <w:pPr>
        <w:spacing w:after="0" w:line="240" w:lineRule="auto"/>
        <w:jc w:val="both"/>
        <w:rPr>
          <w:rFonts w:ascii="Times New Roman" w:hAnsi="Times New Roman" w:cs="Times New Roman"/>
          <w:b/>
          <w:color w:val="000000"/>
          <w:sz w:val="24"/>
          <w:szCs w:val="24"/>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w:t>
      </w:r>
      <w:r w:rsidRPr="006C1661">
        <w:rPr>
          <w:rFonts w:ascii="Times New Roman" w:eastAsia="Times New Roman" w:hAnsi="Times New Roman" w:cs="Times New Roman"/>
          <w:b/>
          <w:sz w:val="24"/>
          <w:szCs w:val="24"/>
          <w:lang w:eastAsia="hu-HU"/>
        </w:rPr>
        <w:t xml:space="preserve">Bizottsága </w:t>
      </w:r>
      <w:r w:rsidR="000F190B">
        <w:rPr>
          <w:rFonts w:ascii="Times New Roman" w:eastAsia="Times New Roman" w:hAnsi="Times New Roman" w:cs="Times New Roman"/>
          <w:b/>
          <w:sz w:val="24"/>
          <w:szCs w:val="24"/>
          <w:lang w:eastAsia="hu-HU"/>
        </w:rPr>
        <w:t>támogatja a helyi adókról szóló 22/2012. (XI.29.) önkormányzati rendelet módosítására előterjesztést és rendelettervezetet és javasolja elfogadásra</w:t>
      </w:r>
      <w:r w:rsidR="00324DF3" w:rsidRPr="006C1661">
        <w:rPr>
          <w:rFonts w:ascii="Times New Roman" w:eastAsia="Times New Roman" w:hAnsi="Times New Roman" w:cs="Times New Roman"/>
          <w:b/>
          <w:sz w:val="24"/>
          <w:szCs w:val="24"/>
          <w:lang w:eastAsia="hu-HU"/>
        </w:rPr>
        <w:t xml:space="preserve"> </w:t>
      </w:r>
      <w:r w:rsidR="006C1661" w:rsidRPr="006C1661">
        <w:rPr>
          <w:rFonts w:ascii="Times New Roman" w:hAnsi="Times New Roman" w:cs="Times New Roman"/>
          <w:b/>
          <w:color w:val="000000"/>
          <w:sz w:val="24"/>
          <w:szCs w:val="24"/>
        </w:rPr>
        <w:t>Hajdúszoboszló Város</w:t>
      </w:r>
      <w:r w:rsidR="000F190B">
        <w:rPr>
          <w:rFonts w:ascii="Times New Roman" w:hAnsi="Times New Roman" w:cs="Times New Roman"/>
          <w:b/>
          <w:color w:val="000000"/>
          <w:sz w:val="24"/>
          <w:szCs w:val="24"/>
        </w:rPr>
        <w:t xml:space="preserve"> Önkormányzata Képviselő-testületének az alábbiak szerint:</w:t>
      </w:r>
    </w:p>
    <w:p w:rsidR="000F190B" w:rsidRDefault="000F190B" w:rsidP="00814470">
      <w:pPr>
        <w:spacing w:after="0" w:line="240" w:lineRule="auto"/>
        <w:jc w:val="both"/>
        <w:rPr>
          <w:rFonts w:ascii="Times New Roman" w:hAnsi="Times New Roman" w:cs="Times New Roman"/>
          <w:b/>
          <w:color w:val="000000"/>
          <w:sz w:val="24"/>
          <w:szCs w:val="24"/>
        </w:rPr>
      </w:pPr>
    </w:p>
    <w:p w:rsidR="000935BE" w:rsidRDefault="000935BE" w:rsidP="0081447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Rendelettervezet!</w:t>
      </w:r>
    </w:p>
    <w:p w:rsidR="000935BE" w:rsidRPr="000935BE" w:rsidRDefault="000935BE" w:rsidP="000935BE">
      <w:pPr>
        <w:spacing w:after="0" w:line="240" w:lineRule="auto"/>
        <w:jc w:val="center"/>
        <w:rPr>
          <w:rFonts w:ascii="Times New Roman" w:eastAsia="Times New Roman" w:hAnsi="Times New Roman" w:cs="Times New Roman"/>
          <w:b/>
          <w:sz w:val="24"/>
          <w:szCs w:val="24"/>
          <w:u w:val="single"/>
          <w:lang w:eastAsia="hu-HU"/>
        </w:rPr>
      </w:pPr>
      <w:r w:rsidRPr="000935BE">
        <w:rPr>
          <w:rFonts w:ascii="Times New Roman" w:eastAsia="Times New Roman" w:hAnsi="Times New Roman" w:cs="Times New Roman"/>
          <w:b/>
          <w:sz w:val="24"/>
          <w:szCs w:val="24"/>
          <w:u w:val="single"/>
          <w:lang w:eastAsia="hu-HU"/>
        </w:rPr>
        <w:t>Hajdúszoboszló Város Önkormányzata Képviselő-testületének</w:t>
      </w:r>
    </w:p>
    <w:p w:rsidR="000935BE" w:rsidRPr="000935BE" w:rsidRDefault="000935BE" w:rsidP="000935BE">
      <w:pPr>
        <w:spacing w:after="0" w:line="240" w:lineRule="auto"/>
        <w:jc w:val="center"/>
        <w:rPr>
          <w:rFonts w:ascii="Times New Roman" w:eastAsia="Times New Roman" w:hAnsi="Times New Roman" w:cs="Times New Roman"/>
          <w:b/>
          <w:sz w:val="24"/>
          <w:szCs w:val="24"/>
          <w:u w:val="single"/>
          <w:lang w:eastAsia="hu-HU"/>
        </w:rPr>
      </w:pPr>
      <w:r w:rsidRPr="000935BE">
        <w:rPr>
          <w:rFonts w:ascii="Times New Roman" w:eastAsia="Times New Roman" w:hAnsi="Times New Roman" w:cs="Times New Roman"/>
          <w:b/>
          <w:sz w:val="24"/>
          <w:szCs w:val="24"/>
          <w:u w:val="single"/>
          <w:lang w:eastAsia="hu-HU"/>
        </w:rPr>
        <w:t xml:space="preserve"> …/2021. </w:t>
      </w:r>
      <w:proofErr w:type="gramStart"/>
      <w:r w:rsidRPr="000935BE">
        <w:rPr>
          <w:rFonts w:ascii="Times New Roman" w:eastAsia="Times New Roman" w:hAnsi="Times New Roman" w:cs="Times New Roman"/>
          <w:b/>
          <w:sz w:val="24"/>
          <w:szCs w:val="24"/>
          <w:u w:val="single"/>
          <w:lang w:eastAsia="hu-HU"/>
        </w:rPr>
        <w:t>(  .</w:t>
      </w:r>
      <w:proofErr w:type="gramEnd"/>
      <w:r w:rsidRPr="000935BE">
        <w:rPr>
          <w:rFonts w:ascii="Times New Roman" w:eastAsia="Times New Roman" w:hAnsi="Times New Roman" w:cs="Times New Roman"/>
          <w:b/>
          <w:sz w:val="24"/>
          <w:szCs w:val="24"/>
          <w:u w:val="single"/>
          <w:lang w:eastAsia="hu-HU"/>
        </w:rPr>
        <w:t xml:space="preserve">  .) önkormányzati rendelete </w:t>
      </w:r>
    </w:p>
    <w:p w:rsidR="000935BE" w:rsidRPr="000935BE" w:rsidRDefault="000935BE" w:rsidP="000935BE">
      <w:pPr>
        <w:spacing w:after="0" w:line="240" w:lineRule="auto"/>
        <w:jc w:val="center"/>
        <w:rPr>
          <w:rFonts w:ascii="Times New Roman" w:eastAsia="Times New Roman" w:hAnsi="Times New Roman" w:cs="Times New Roman"/>
          <w:b/>
          <w:sz w:val="24"/>
          <w:szCs w:val="24"/>
          <w:u w:val="single"/>
          <w:lang w:eastAsia="hu-HU"/>
        </w:rPr>
      </w:pPr>
      <w:proofErr w:type="gramStart"/>
      <w:r w:rsidRPr="000935BE">
        <w:rPr>
          <w:rFonts w:ascii="Times New Roman" w:eastAsia="Times New Roman" w:hAnsi="Times New Roman" w:cs="Times New Roman"/>
          <w:b/>
          <w:sz w:val="24"/>
          <w:szCs w:val="24"/>
          <w:u w:val="single"/>
          <w:lang w:eastAsia="hu-HU"/>
        </w:rPr>
        <w:t>a</w:t>
      </w:r>
      <w:proofErr w:type="gramEnd"/>
      <w:r w:rsidRPr="000935BE">
        <w:rPr>
          <w:rFonts w:ascii="Times New Roman" w:eastAsia="Times New Roman" w:hAnsi="Times New Roman" w:cs="Times New Roman"/>
          <w:b/>
          <w:sz w:val="24"/>
          <w:szCs w:val="24"/>
          <w:u w:val="single"/>
          <w:lang w:eastAsia="hu-HU"/>
        </w:rPr>
        <w:t xml:space="preserve"> helyi adókról szóló 22/2012. (XI.29.) önkormányzati rendelet módosításáról</w:t>
      </w:r>
    </w:p>
    <w:p w:rsidR="000935BE" w:rsidRPr="000935BE" w:rsidRDefault="000935BE" w:rsidP="000935BE">
      <w:pPr>
        <w:spacing w:after="0" w:line="240" w:lineRule="auto"/>
        <w:jc w:val="both"/>
        <w:rPr>
          <w:rFonts w:ascii="Times New Roman" w:eastAsia="Times New Roman" w:hAnsi="Times New Roman" w:cs="Times New Roman"/>
          <w:sz w:val="16"/>
          <w:szCs w:val="24"/>
          <w:lang w:eastAsia="hu-HU"/>
        </w:rPr>
      </w:pP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 xml:space="preserve">Hajdúszoboszló Város Önkormányzatának Képviselő-testülete a helyi adókról szóló 1990. évi C. törvény (továbbiakban: </w:t>
      </w:r>
      <w:proofErr w:type="spellStart"/>
      <w:r w:rsidRPr="000935BE">
        <w:rPr>
          <w:rFonts w:ascii="Times New Roman" w:eastAsia="Times New Roman" w:hAnsi="Times New Roman" w:cs="Times New Roman"/>
          <w:sz w:val="24"/>
          <w:szCs w:val="24"/>
          <w:lang w:eastAsia="hu-HU"/>
        </w:rPr>
        <w:t>Htv</w:t>
      </w:r>
      <w:proofErr w:type="spellEnd"/>
      <w:r w:rsidRPr="000935BE">
        <w:rPr>
          <w:rFonts w:ascii="Times New Roman" w:eastAsia="Times New Roman" w:hAnsi="Times New Roman" w:cs="Times New Roman"/>
          <w:sz w:val="24"/>
          <w:szCs w:val="24"/>
          <w:lang w:eastAsia="hu-HU"/>
        </w:rPr>
        <w:t xml:space="preserve">.) 1. § (1) bekezdésében, valamint Magyarország Alaptörvénye 32. cikk (1) bekezdés </w:t>
      </w:r>
      <w:proofErr w:type="gramStart"/>
      <w:r w:rsidRPr="000935BE">
        <w:rPr>
          <w:rFonts w:ascii="Times New Roman" w:eastAsia="Times New Roman" w:hAnsi="Times New Roman" w:cs="Times New Roman"/>
          <w:sz w:val="24"/>
          <w:szCs w:val="24"/>
          <w:lang w:eastAsia="hu-HU"/>
        </w:rPr>
        <w:t>a.</w:t>
      </w:r>
      <w:proofErr w:type="gramEnd"/>
      <w:r w:rsidRPr="000935BE">
        <w:rPr>
          <w:rFonts w:ascii="Times New Roman" w:eastAsia="Times New Roman" w:hAnsi="Times New Roman" w:cs="Times New Roman"/>
          <w:sz w:val="24"/>
          <w:szCs w:val="24"/>
          <w:lang w:eastAsia="hu-HU"/>
        </w:rPr>
        <w:t xml:space="preserve">) és h.) pontjaiban kapott felhatalmazás alapján, Magyarország helyi önkormányzatairól szóló 2011. évi CLXXXIX. törvény 13. § (1) bekezdés 13. pontjában meghatározott feladatkörében eljárva - </w:t>
      </w:r>
      <w:r w:rsidRPr="000935BE">
        <w:rPr>
          <w:rFonts w:ascii="Times New Roman" w:eastAsia="Calibri" w:hAnsi="Times New Roman" w:cs="Times New Roman"/>
          <w:bCs/>
          <w:sz w:val="24"/>
          <w:szCs w:val="24"/>
          <w:lang w:eastAsia="hu-HU"/>
        </w:rPr>
        <w:t>Hajdúszoboszló Város Önkormányzata Képviselő-testületének Jogi, Igazgatási és Ügyrendi Bizottságának véleményének kikérésével -</w:t>
      </w:r>
      <w:r w:rsidRPr="000935BE">
        <w:rPr>
          <w:rFonts w:ascii="Times New Roman" w:eastAsia="Times New Roman" w:hAnsi="Times New Roman" w:cs="Times New Roman"/>
          <w:sz w:val="24"/>
          <w:szCs w:val="24"/>
          <w:lang w:eastAsia="hu-HU"/>
        </w:rPr>
        <w:t xml:space="preserve"> a helyi sajátosságok és igények, az önkormányzat önálló gazdálkodása megteremtésének, valamint </w:t>
      </w:r>
      <w:r w:rsidRPr="000935BE">
        <w:rPr>
          <w:rFonts w:ascii="Times New Roman" w:eastAsia="Times New Roman" w:hAnsi="Times New Roman" w:cs="Times New Roman"/>
          <w:sz w:val="24"/>
          <w:szCs w:val="24"/>
          <w:lang w:eastAsia="hu-HU"/>
        </w:rPr>
        <w:lastRenderedPageBreak/>
        <w:t>az egyes adóalanyok teherviselő képességének figyelembe vételével az alábbi rendeletet alkotja a helyi adókról szóló 22/2012. (XI.29.) önkormányzati rendelet módosítása tárgyában:</w:t>
      </w: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p>
    <w:p w:rsidR="000935BE" w:rsidRPr="000935BE" w:rsidRDefault="000935BE" w:rsidP="000935BE">
      <w:pPr>
        <w:numPr>
          <w:ilvl w:val="0"/>
          <w:numId w:val="8"/>
        </w:numPr>
        <w:spacing w:after="0" w:line="240" w:lineRule="auto"/>
        <w:ind w:left="0" w:firstLine="0"/>
        <w:jc w:val="center"/>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w:t>
      </w:r>
    </w:p>
    <w:p w:rsidR="000935BE" w:rsidRPr="000935BE" w:rsidRDefault="000935BE" w:rsidP="000935BE">
      <w:pPr>
        <w:spacing w:after="0" w:line="240" w:lineRule="auto"/>
        <w:jc w:val="center"/>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 xml:space="preserve">Az </w:t>
      </w:r>
      <w:proofErr w:type="spellStart"/>
      <w:r w:rsidRPr="000935BE">
        <w:rPr>
          <w:rFonts w:ascii="Times New Roman" w:eastAsia="Times New Roman" w:hAnsi="Times New Roman" w:cs="Times New Roman"/>
          <w:sz w:val="24"/>
          <w:szCs w:val="24"/>
          <w:lang w:eastAsia="hu-HU"/>
        </w:rPr>
        <w:t>Ör</w:t>
      </w:r>
      <w:proofErr w:type="spellEnd"/>
      <w:r w:rsidRPr="000935BE">
        <w:rPr>
          <w:rFonts w:ascii="Times New Roman" w:eastAsia="Times New Roman" w:hAnsi="Times New Roman" w:cs="Times New Roman"/>
          <w:sz w:val="24"/>
          <w:szCs w:val="24"/>
          <w:lang w:eastAsia="hu-HU"/>
        </w:rPr>
        <w:t>. 5. § e./ pontjának szövege az alábbira változik:</w:t>
      </w: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both"/>
        <w:rPr>
          <w:rFonts w:ascii="Times New Roman" w:eastAsia="Times New Roman" w:hAnsi="Times New Roman" w:cs="Times New Roman"/>
          <w:i/>
          <w:sz w:val="24"/>
          <w:szCs w:val="24"/>
          <w:lang w:eastAsia="hu-HU"/>
        </w:rPr>
      </w:pPr>
      <w:r w:rsidRPr="000935BE">
        <w:rPr>
          <w:rFonts w:ascii="Times New Roman" w:eastAsia="Times New Roman" w:hAnsi="Times New Roman" w:cs="Times New Roman"/>
          <w:i/>
          <w:sz w:val="24"/>
          <w:szCs w:val="24"/>
          <w:lang w:eastAsia="hu-HU"/>
        </w:rPr>
        <w:t xml:space="preserve">„a lakás céljára szolgáló építmény, amennyiben az </w:t>
      </w:r>
      <w:proofErr w:type="spellStart"/>
      <w:r w:rsidRPr="000935BE">
        <w:rPr>
          <w:rFonts w:ascii="Times New Roman" w:eastAsia="Times New Roman" w:hAnsi="Times New Roman" w:cs="Times New Roman"/>
          <w:i/>
          <w:sz w:val="24"/>
          <w:szCs w:val="24"/>
          <w:lang w:eastAsia="hu-HU"/>
        </w:rPr>
        <w:t>életvitelszerűen</w:t>
      </w:r>
      <w:proofErr w:type="spellEnd"/>
      <w:r w:rsidRPr="000935BE">
        <w:rPr>
          <w:rFonts w:ascii="Times New Roman" w:eastAsia="Times New Roman" w:hAnsi="Times New Roman" w:cs="Times New Roman"/>
          <w:i/>
          <w:sz w:val="24"/>
          <w:szCs w:val="24"/>
          <w:lang w:eastAsia="hu-HU"/>
        </w:rPr>
        <w:t xml:space="preserve"> nem lakott és a </w:t>
      </w:r>
      <w:proofErr w:type="spellStart"/>
      <w:r w:rsidRPr="000935BE">
        <w:rPr>
          <w:rFonts w:ascii="Times New Roman" w:eastAsia="Times New Roman" w:hAnsi="Times New Roman" w:cs="Times New Roman"/>
          <w:i/>
          <w:sz w:val="24"/>
          <w:szCs w:val="24"/>
          <w:lang w:eastAsia="hu-HU"/>
        </w:rPr>
        <w:t>Tessedik</w:t>
      </w:r>
      <w:proofErr w:type="spellEnd"/>
      <w:r w:rsidRPr="000935BE">
        <w:rPr>
          <w:rFonts w:ascii="Times New Roman" w:eastAsia="Times New Roman" w:hAnsi="Times New Roman" w:cs="Times New Roman"/>
          <w:i/>
          <w:sz w:val="24"/>
          <w:szCs w:val="24"/>
          <w:lang w:eastAsia="hu-HU"/>
        </w:rPr>
        <w:t xml:space="preserve"> S. u. – Liget u. – Böszörményi út – </w:t>
      </w:r>
      <w:proofErr w:type="spellStart"/>
      <w:r w:rsidRPr="000935BE">
        <w:rPr>
          <w:rFonts w:ascii="Times New Roman" w:eastAsia="Times New Roman" w:hAnsi="Times New Roman" w:cs="Times New Roman"/>
          <w:i/>
          <w:sz w:val="24"/>
          <w:szCs w:val="24"/>
          <w:lang w:eastAsia="hu-HU"/>
        </w:rPr>
        <w:t>Csanády</w:t>
      </w:r>
      <w:proofErr w:type="spellEnd"/>
      <w:r w:rsidRPr="000935BE">
        <w:rPr>
          <w:rFonts w:ascii="Times New Roman" w:eastAsia="Times New Roman" w:hAnsi="Times New Roman" w:cs="Times New Roman"/>
          <w:i/>
          <w:sz w:val="24"/>
          <w:szCs w:val="24"/>
          <w:lang w:eastAsia="hu-HU"/>
        </w:rPr>
        <w:t xml:space="preserve"> tér – </w:t>
      </w:r>
      <w:proofErr w:type="spellStart"/>
      <w:r w:rsidRPr="000935BE">
        <w:rPr>
          <w:rFonts w:ascii="Times New Roman" w:eastAsia="Times New Roman" w:hAnsi="Times New Roman" w:cs="Times New Roman"/>
          <w:i/>
          <w:sz w:val="24"/>
          <w:szCs w:val="24"/>
          <w:lang w:eastAsia="hu-HU"/>
        </w:rPr>
        <w:t>Kenézy</w:t>
      </w:r>
      <w:proofErr w:type="spellEnd"/>
      <w:r w:rsidRPr="000935BE">
        <w:rPr>
          <w:rFonts w:ascii="Times New Roman" w:eastAsia="Times New Roman" w:hAnsi="Times New Roman" w:cs="Times New Roman"/>
          <w:i/>
          <w:sz w:val="24"/>
          <w:szCs w:val="24"/>
          <w:lang w:eastAsia="hu-HU"/>
        </w:rPr>
        <w:t xml:space="preserve"> u. – Bethlen u. – Luther u. -  Árpád u. – Attila u. – Hőforrás u. – Gázláng u. (ideértve a Gázláng sporttelepet is) – Rezeda u. – Hóvirág u. – Debreceni út megnevezésű közterületek által bezárt területen kívül található, </w:t>
      </w:r>
      <w:proofErr w:type="gramStart"/>
      <w:r w:rsidRPr="000935BE">
        <w:rPr>
          <w:rFonts w:ascii="Times New Roman" w:eastAsia="Times New Roman" w:hAnsi="Times New Roman" w:cs="Times New Roman"/>
          <w:i/>
          <w:sz w:val="24"/>
          <w:szCs w:val="24"/>
          <w:lang w:eastAsia="hu-HU"/>
        </w:rPr>
        <w:t>kivéve</w:t>
      </w:r>
      <w:proofErr w:type="gramEnd"/>
      <w:r w:rsidRPr="000935BE">
        <w:rPr>
          <w:rFonts w:ascii="Times New Roman" w:eastAsia="Times New Roman" w:hAnsi="Times New Roman" w:cs="Times New Roman"/>
          <w:i/>
          <w:sz w:val="24"/>
          <w:szCs w:val="24"/>
          <w:lang w:eastAsia="hu-HU"/>
        </w:rPr>
        <w:t xml:space="preserve"> ha vállalkozó vagy magánszemély által jövedelemszerzés céljából hasznosított.”</w:t>
      </w:r>
    </w:p>
    <w:p w:rsidR="000935BE" w:rsidRPr="000935BE" w:rsidRDefault="000935BE" w:rsidP="000935BE">
      <w:pPr>
        <w:spacing w:after="0" w:line="240" w:lineRule="auto"/>
        <w:jc w:val="center"/>
        <w:rPr>
          <w:rFonts w:ascii="Times New Roman" w:eastAsia="Times New Roman" w:hAnsi="Times New Roman" w:cs="Times New Roman"/>
          <w:sz w:val="24"/>
          <w:szCs w:val="24"/>
          <w:lang w:eastAsia="hu-HU"/>
        </w:rPr>
      </w:pPr>
    </w:p>
    <w:p w:rsidR="000935BE" w:rsidRPr="000935BE" w:rsidRDefault="000935BE" w:rsidP="000935BE">
      <w:pPr>
        <w:numPr>
          <w:ilvl w:val="0"/>
          <w:numId w:val="8"/>
        </w:numPr>
        <w:spacing w:after="0" w:line="240" w:lineRule="auto"/>
        <w:ind w:left="0" w:firstLine="0"/>
        <w:jc w:val="center"/>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w:t>
      </w:r>
    </w:p>
    <w:p w:rsidR="000935BE" w:rsidRPr="000935BE" w:rsidRDefault="000935BE" w:rsidP="000935BE">
      <w:pPr>
        <w:spacing w:after="0" w:line="240" w:lineRule="auto"/>
        <w:rPr>
          <w:rFonts w:ascii="Times New Roman" w:eastAsia="Times New Roman" w:hAnsi="Times New Roman" w:cs="Times New Roman"/>
          <w:sz w:val="24"/>
          <w:szCs w:val="24"/>
          <w:lang w:eastAsia="hu-HU"/>
        </w:rPr>
      </w:pPr>
    </w:p>
    <w:p w:rsidR="000935BE" w:rsidRPr="000935BE" w:rsidRDefault="000935BE" w:rsidP="000935BE">
      <w:pPr>
        <w:spacing w:after="0" w:line="240" w:lineRule="auto"/>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 xml:space="preserve">(1) Az </w:t>
      </w:r>
      <w:proofErr w:type="spellStart"/>
      <w:r w:rsidRPr="000935BE">
        <w:rPr>
          <w:rFonts w:ascii="Times New Roman" w:eastAsia="Times New Roman" w:hAnsi="Times New Roman" w:cs="Times New Roman"/>
          <w:sz w:val="24"/>
          <w:szCs w:val="24"/>
          <w:lang w:eastAsia="hu-HU"/>
        </w:rPr>
        <w:t>Ör</w:t>
      </w:r>
      <w:proofErr w:type="spellEnd"/>
      <w:r w:rsidRPr="000935BE">
        <w:rPr>
          <w:rFonts w:ascii="Times New Roman" w:eastAsia="Times New Roman" w:hAnsi="Times New Roman" w:cs="Times New Roman"/>
          <w:sz w:val="24"/>
          <w:szCs w:val="24"/>
          <w:lang w:eastAsia="hu-HU"/>
        </w:rPr>
        <w:t>. 5/</w:t>
      </w:r>
      <w:proofErr w:type="gramStart"/>
      <w:r w:rsidRPr="000935BE">
        <w:rPr>
          <w:rFonts w:ascii="Times New Roman" w:eastAsia="Times New Roman" w:hAnsi="Times New Roman" w:cs="Times New Roman"/>
          <w:sz w:val="24"/>
          <w:szCs w:val="24"/>
          <w:lang w:eastAsia="hu-HU"/>
        </w:rPr>
        <w:t>A.</w:t>
      </w:r>
      <w:proofErr w:type="gramEnd"/>
      <w:r w:rsidRPr="000935BE">
        <w:rPr>
          <w:rFonts w:ascii="Times New Roman" w:eastAsia="Times New Roman" w:hAnsi="Times New Roman" w:cs="Times New Roman"/>
          <w:sz w:val="24"/>
          <w:szCs w:val="24"/>
          <w:lang w:eastAsia="hu-HU"/>
        </w:rPr>
        <w:t xml:space="preserve"> §-</w:t>
      </w:r>
      <w:proofErr w:type="spellStart"/>
      <w:r w:rsidRPr="000935BE">
        <w:rPr>
          <w:rFonts w:ascii="Times New Roman" w:eastAsia="Times New Roman" w:hAnsi="Times New Roman" w:cs="Times New Roman"/>
          <w:sz w:val="24"/>
          <w:szCs w:val="24"/>
          <w:lang w:eastAsia="hu-HU"/>
        </w:rPr>
        <w:t>ának</w:t>
      </w:r>
      <w:proofErr w:type="spellEnd"/>
      <w:r w:rsidRPr="000935BE">
        <w:rPr>
          <w:rFonts w:ascii="Times New Roman" w:eastAsia="Times New Roman" w:hAnsi="Times New Roman" w:cs="Times New Roman"/>
          <w:sz w:val="24"/>
          <w:szCs w:val="24"/>
          <w:lang w:eastAsia="hu-HU"/>
        </w:rPr>
        <w:t xml:space="preserve"> szövege az alábbira változik:</w:t>
      </w:r>
    </w:p>
    <w:p w:rsidR="000935BE" w:rsidRPr="000935BE" w:rsidRDefault="000935BE" w:rsidP="000935BE">
      <w:pPr>
        <w:spacing w:after="0" w:line="240" w:lineRule="auto"/>
        <w:rPr>
          <w:rFonts w:ascii="Times New Roman" w:eastAsia="Times New Roman" w:hAnsi="Times New Roman" w:cs="Times New Roman"/>
          <w:sz w:val="12"/>
          <w:szCs w:val="24"/>
          <w:lang w:eastAsia="hu-HU"/>
        </w:rPr>
      </w:pPr>
    </w:p>
    <w:p w:rsidR="000935BE" w:rsidRPr="000935BE" w:rsidRDefault="000935BE" w:rsidP="000935BE">
      <w:pPr>
        <w:spacing w:after="0" w:line="240" w:lineRule="auto"/>
        <w:rPr>
          <w:rFonts w:ascii="Times New Roman" w:eastAsia="Times New Roman" w:hAnsi="Times New Roman" w:cs="Times New Roman"/>
          <w:i/>
          <w:sz w:val="24"/>
          <w:szCs w:val="24"/>
          <w:lang w:eastAsia="hu-HU"/>
        </w:rPr>
      </w:pPr>
      <w:r w:rsidRPr="000935BE">
        <w:rPr>
          <w:rFonts w:ascii="Times New Roman" w:eastAsia="Times New Roman" w:hAnsi="Times New Roman" w:cs="Times New Roman"/>
          <w:i/>
          <w:sz w:val="24"/>
          <w:szCs w:val="24"/>
          <w:lang w:eastAsia="hu-HU"/>
        </w:rPr>
        <w:t xml:space="preserve">„(1) 50 % adókedvezmény illeti meg az adóalanyt, ha </w:t>
      </w:r>
    </w:p>
    <w:p w:rsidR="000935BE" w:rsidRPr="000935BE" w:rsidRDefault="000935BE" w:rsidP="000935BE">
      <w:pPr>
        <w:numPr>
          <w:ilvl w:val="0"/>
          <w:numId w:val="31"/>
        </w:numPr>
        <w:spacing w:after="0" w:line="240" w:lineRule="auto"/>
        <w:jc w:val="both"/>
        <w:rPr>
          <w:rFonts w:ascii="Times New Roman" w:eastAsia="Times New Roman" w:hAnsi="Times New Roman" w:cs="Times New Roman"/>
          <w:i/>
          <w:sz w:val="24"/>
          <w:szCs w:val="24"/>
          <w:lang w:eastAsia="hu-HU"/>
        </w:rPr>
      </w:pPr>
      <w:r w:rsidRPr="000935BE">
        <w:rPr>
          <w:rFonts w:ascii="Times New Roman" w:eastAsia="Times New Roman" w:hAnsi="Times New Roman" w:cs="Times New Roman"/>
          <w:i/>
          <w:sz w:val="24"/>
          <w:szCs w:val="24"/>
          <w:lang w:eastAsia="hu-HU"/>
        </w:rPr>
        <w:t xml:space="preserve">az építményadóval érintett lakás céljára szolgáló építményben szálláshely-szolgáltatási tevékenységet végeznek, amennyiben az építmény </w:t>
      </w:r>
      <w:proofErr w:type="spellStart"/>
      <w:r w:rsidRPr="000935BE">
        <w:rPr>
          <w:rFonts w:ascii="Times New Roman" w:eastAsia="Times New Roman" w:hAnsi="Times New Roman" w:cs="Times New Roman"/>
          <w:i/>
          <w:sz w:val="24"/>
          <w:szCs w:val="24"/>
          <w:lang w:eastAsia="hu-HU"/>
        </w:rPr>
        <w:t>életvitelszerűen</w:t>
      </w:r>
      <w:proofErr w:type="spellEnd"/>
      <w:r w:rsidRPr="000935BE">
        <w:rPr>
          <w:rFonts w:ascii="Times New Roman" w:eastAsia="Times New Roman" w:hAnsi="Times New Roman" w:cs="Times New Roman"/>
          <w:i/>
          <w:sz w:val="24"/>
          <w:szCs w:val="24"/>
          <w:lang w:eastAsia="hu-HU"/>
        </w:rPr>
        <w:t xml:space="preserve"> lakott és a szálláshely-szolgáltatással érintett építmény nem minősül műszakilag elkülönítettnek,</w:t>
      </w:r>
    </w:p>
    <w:p w:rsidR="000935BE" w:rsidRPr="000935BE" w:rsidRDefault="000935BE" w:rsidP="000935BE">
      <w:pPr>
        <w:numPr>
          <w:ilvl w:val="0"/>
          <w:numId w:val="31"/>
        </w:numPr>
        <w:spacing w:after="0" w:line="240" w:lineRule="auto"/>
        <w:jc w:val="both"/>
        <w:rPr>
          <w:rFonts w:ascii="Times New Roman" w:eastAsia="Times New Roman" w:hAnsi="Times New Roman" w:cs="Times New Roman"/>
          <w:i/>
          <w:sz w:val="24"/>
          <w:szCs w:val="24"/>
          <w:lang w:eastAsia="hu-HU"/>
        </w:rPr>
      </w:pPr>
      <w:r w:rsidRPr="000935BE">
        <w:rPr>
          <w:rFonts w:ascii="Times New Roman" w:eastAsia="Times New Roman" w:hAnsi="Times New Roman" w:cs="Times New Roman"/>
          <w:i/>
          <w:sz w:val="24"/>
          <w:szCs w:val="24"/>
          <w:lang w:eastAsia="hu-HU"/>
        </w:rPr>
        <w:t xml:space="preserve">az építményadóval érintett lakás céljára szolgáló építmény, amennyiben az a Bányász utcán, Major utcán, Isonzó utcán, Kölcsey utcán, </w:t>
      </w:r>
      <w:proofErr w:type="spellStart"/>
      <w:r w:rsidRPr="000935BE">
        <w:rPr>
          <w:rFonts w:ascii="Times New Roman" w:eastAsia="Times New Roman" w:hAnsi="Times New Roman" w:cs="Times New Roman"/>
          <w:i/>
          <w:sz w:val="24"/>
          <w:szCs w:val="24"/>
          <w:lang w:eastAsia="hu-HU"/>
        </w:rPr>
        <w:t>Szurmai</w:t>
      </w:r>
      <w:proofErr w:type="spellEnd"/>
      <w:r w:rsidRPr="000935BE">
        <w:rPr>
          <w:rFonts w:ascii="Times New Roman" w:eastAsia="Times New Roman" w:hAnsi="Times New Roman" w:cs="Times New Roman"/>
          <w:i/>
          <w:sz w:val="24"/>
          <w:szCs w:val="24"/>
          <w:lang w:eastAsia="hu-HU"/>
        </w:rPr>
        <w:t xml:space="preserve"> utcán vagy a </w:t>
      </w:r>
      <w:proofErr w:type="spellStart"/>
      <w:r w:rsidRPr="000935BE">
        <w:rPr>
          <w:rFonts w:ascii="Times New Roman" w:eastAsia="Times New Roman" w:hAnsi="Times New Roman" w:cs="Times New Roman"/>
          <w:i/>
          <w:sz w:val="24"/>
          <w:szCs w:val="24"/>
          <w:lang w:eastAsia="hu-HU"/>
        </w:rPr>
        <w:t>Szilfákalján</w:t>
      </w:r>
      <w:proofErr w:type="spellEnd"/>
      <w:r w:rsidRPr="000935BE">
        <w:rPr>
          <w:rFonts w:ascii="Times New Roman" w:eastAsia="Times New Roman" w:hAnsi="Times New Roman" w:cs="Times New Roman"/>
          <w:i/>
          <w:sz w:val="24"/>
          <w:szCs w:val="24"/>
          <w:lang w:eastAsia="hu-HU"/>
        </w:rPr>
        <w:t xml:space="preserve"> iparosított technológiával épített (ideértve pl. házgyári paneles, öntött falas vagy blokkos technológiát is) társasházban található.</w:t>
      </w:r>
    </w:p>
    <w:p w:rsidR="000935BE" w:rsidRPr="000935BE" w:rsidRDefault="000935BE" w:rsidP="000935BE">
      <w:pPr>
        <w:spacing w:after="0" w:line="240" w:lineRule="auto"/>
        <w:jc w:val="both"/>
        <w:rPr>
          <w:rFonts w:ascii="Times New Roman" w:eastAsia="Times New Roman" w:hAnsi="Times New Roman" w:cs="Times New Roman"/>
          <w:i/>
          <w:sz w:val="12"/>
          <w:szCs w:val="24"/>
          <w:lang w:eastAsia="hu-HU"/>
        </w:rPr>
      </w:pPr>
    </w:p>
    <w:p w:rsidR="000935BE" w:rsidRPr="000935BE" w:rsidRDefault="000935BE" w:rsidP="000935BE">
      <w:pPr>
        <w:spacing w:after="0" w:line="240" w:lineRule="auto"/>
        <w:jc w:val="both"/>
        <w:rPr>
          <w:rFonts w:ascii="Times New Roman" w:eastAsia="Times New Roman" w:hAnsi="Times New Roman" w:cs="Times New Roman"/>
          <w:i/>
          <w:sz w:val="24"/>
          <w:szCs w:val="24"/>
          <w:lang w:eastAsia="hu-HU"/>
        </w:rPr>
      </w:pPr>
      <w:r w:rsidRPr="000935BE">
        <w:rPr>
          <w:rFonts w:ascii="Times New Roman" w:eastAsia="Times New Roman" w:hAnsi="Times New Roman" w:cs="Times New Roman"/>
          <w:i/>
          <w:sz w:val="24"/>
          <w:szCs w:val="24"/>
          <w:lang w:eastAsia="hu-HU"/>
        </w:rPr>
        <w:t xml:space="preserve">(2) 100 % adókedvezmény illeti meg az adóalanyt, amennyiben ő vagy közeli hozzátartozója az adóévet megelőző 3 évben folyamatosan, </w:t>
      </w:r>
      <w:proofErr w:type="spellStart"/>
      <w:r w:rsidRPr="000935BE">
        <w:rPr>
          <w:rFonts w:ascii="Times New Roman" w:eastAsia="Times New Roman" w:hAnsi="Times New Roman" w:cs="Times New Roman"/>
          <w:i/>
          <w:sz w:val="24"/>
          <w:szCs w:val="24"/>
          <w:lang w:eastAsia="hu-HU"/>
        </w:rPr>
        <w:t>életvitelszerűen</w:t>
      </w:r>
      <w:proofErr w:type="spellEnd"/>
      <w:r w:rsidRPr="000935BE">
        <w:rPr>
          <w:rFonts w:ascii="Times New Roman" w:eastAsia="Times New Roman" w:hAnsi="Times New Roman" w:cs="Times New Roman"/>
          <w:i/>
          <w:sz w:val="24"/>
          <w:szCs w:val="24"/>
          <w:lang w:eastAsia="hu-HU"/>
        </w:rPr>
        <w:t xml:space="preserve"> lakott az üdülő építményben, az adóztatott építmény nincs jövedelemszerzési célból hasznosítva és az adózónak vagy a vele egy háztartásban élő közeli hozzátartójának nincs tulajdonjoga másik - Hajdúszoboszló belterületén elhelyezkedő - lakhatásra alkalmas lakás- vagy üdülőingatlanban, kivéve, ha az haszonélvezeti joggal terhelt. A kedvezmény feltételeinek meglétéről adóalanynak nyilatkozatot kell benyújtania adóévre vonatkozóan az önkormányzati adóhatósághoz.”</w:t>
      </w: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p>
    <w:p w:rsidR="000935BE" w:rsidRPr="000935BE" w:rsidRDefault="000935BE" w:rsidP="000935BE">
      <w:pPr>
        <w:numPr>
          <w:ilvl w:val="0"/>
          <w:numId w:val="8"/>
        </w:numPr>
        <w:spacing w:after="0" w:line="240" w:lineRule="auto"/>
        <w:ind w:left="0" w:firstLine="0"/>
        <w:jc w:val="center"/>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w:t>
      </w:r>
    </w:p>
    <w:p w:rsidR="000935BE" w:rsidRPr="000935BE" w:rsidRDefault="000935BE" w:rsidP="000935BE">
      <w:pPr>
        <w:spacing w:after="0" w:line="240" w:lineRule="auto"/>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 xml:space="preserve">Az </w:t>
      </w:r>
      <w:proofErr w:type="spellStart"/>
      <w:r w:rsidRPr="000935BE">
        <w:rPr>
          <w:rFonts w:ascii="Times New Roman" w:eastAsia="Times New Roman" w:hAnsi="Times New Roman" w:cs="Times New Roman"/>
          <w:sz w:val="24"/>
          <w:szCs w:val="24"/>
          <w:lang w:eastAsia="hu-HU"/>
        </w:rPr>
        <w:t>Ör</w:t>
      </w:r>
      <w:proofErr w:type="spellEnd"/>
      <w:r w:rsidRPr="000935BE">
        <w:rPr>
          <w:rFonts w:ascii="Times New Roman" w:eastAsia="Times New Roman" w:hAnsi="Times New Roman" w:cs="Times New Roman"/>
          <w:sz w:val="24"/>
          <w:szCs w:val="24"/>
          <w:lang w:eastAsia="hu-HU"/>
        </w:rPr>
        <w:t>. 11. § (3) bekezdésének szövege az alábbira változik:</w:t>
      </w: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both"/>
        <w:rPr>
          <w:rFonts w:ascii="Times New Roman" w:eastAsia="Times New Roman" w:hAnsi="Times New Roman" w:cs="Times New Roman"/>
          <w:i/>
          <w:sz w:val="24"/>
          <w:szCs w:val="24"/>
          <w:lang w:eastAsia="hu-HU"/>
        </w:rPr>
      </w:pPr>
      <w:r w:rsidRPr="000935BE">
        <w:rPr>
          <w:rFonts w:ascii="Times New Roman" w:eastAsia="Times New Roman" w:hAnsi="Times New Roman" w:cs="Times New Roman"/>
          <w:i/>
          <w:sz w:val="24"/>
          <w:szCs w:val="24"/>
          <w:lang w:eastAsia="hu-HU"/>
        </w:rPr>
        <w:t xml:space="preserve">„Jelen rendelet alkalmazásában </w:t>
      </w:r>
      <w:proofErr w:type="spellStart"/>
      <w:r w:rsidRPr="000935BE">
        <w:rPr>
          <w:rFonts w:ascii="Times New Roman" w:eastAsia="Times New Roman" w:hAnsi="Times New Roman" w:cs="Times New Roman"/>
          <w:i/>
          <w:sz w:val="24"/>
          <w:szCs w:val="24"/>
          <w:lang w:eastAsia="hu-HU"/>
        </w:rPr>
        <w:t>életvitelszerűen</w:t>
      </w:r>
      <w:proofErr w:type="spellEnd"/>
      <w:r w:rsidRPr="000935BE">
        <w:rPr>
          <w:rFonts w:ascii="Times New Roman" w:eastAsia="Times New Roman" w:hAnsi="Times New Roman" w:cs="Times New Roman"/>
          <w:i/>
          <w:sz w:val="24"/>
          <w:szCs w:val="24"/>
          <w:lang w:eastAsia="hu-HU"/>
        </w:rPr>
        <w:t xml:space="preserve"> lakott építmény (lakás vagy üdülő): bármely természetes személy az építményt az </w:t>
      </w:r>
      <w:proofErr w:type="gramStart"/>
      <w:r w:rsidRPr="000935BE">
        <w:rPr>
          <w:rFonts w:ascii="Times New Roman" w:eastAsia="Times New Roman" w:hAnsi="Times New Roman" w:cs="Times New Roman"/>
          <w:i/>
          <w:sz w:val="24"/>
          <w:szCs w:val="24"/>
          <w:lang w:eastAsia="hu-HU"/>
        </w:rPr>
        <w:t>év jelentős</w:t>
      </w:r>
      <w:proofErr w:type="gramEnd"/>
      <w:r w:rsidRPr="000935BE">
        <w:rPr>
          <w:rFonts w:ascii="Times New Roman" w:eastAsia="Times New Roman" w:hAnsi="Times New Roman" w:cs="Times New Roman"/>
          <w:i/>
          <w:sz w:val="24"/>
          <w:szCs w:val="24"/>
          <w:lang w:eastAsia="hu-HU"/>
        </w:rPr>
        <w:t xml:space="preserve"> részében otthonául használja, ebből szervezi életét, rendszeresen innen indul munkába vagy oktatási intézménybe, ide ér haza, ezen építmény vonatkozásában folyamatosan közüzemi szolgáltatásokat vesz igénybe, ezen építmény ingatlan-nyilvántartás szerinti címe szerepel elsődleges elérési címeként a hatóságoknál, közműszolgáltatóknál.”</w:t>
      </w:r>
    </w:p>
    <w:p w:rsidR="000935BE" w:rsidRPr="000935BE" w:rsidRDefault="000935BE" w:rsidP="000935BE">
      <w:pPr>
        <w:spacing w:after="0" w:line="240" w:lineRule="auto"/>
        <w:jc w:val="both"/>
        <w:rPr>
          <w:rFonts w:ascii="Times New Roman" w:eastAsia="Times New Roman" w:hAnsi="Times New Roman" w:cs="Times New Roman"/>
          <w:i/>
          <w:sz w:val="24"/>
          <w:szCs w:val="24"/>
          <w:lang w:eastAsia="hu-HU"/>
        </w:rPr>
      </w:pPr>
    </w:p>
    <w:p w:rsidR="000935BE" w:rsidRPr="000935BE" w:rsidRDefault="000935BE" w:rsidP="000935BE">
      <w:pPr>
        <w:numPr>
          <w:ilvl w:val="0"/>
          <w:numId w:val="8"/>
        </w:numPr>
        <w:spacing w:after="0" w:line="240" w:lineRule="auto"/>
        <w:ind w:left="0" w:firstLine="0"/>
        <w:jc w:val="center"/>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w:t>
      </w:r>
    </w:p>
    <w:p w:rsidR="000935BE" w:rsidRPr="000935BE" w:rsidRDefault="000935BE" w:rsidP="000935BE">
      <w:pPr>
        <w:spacing w:after="0" w:line="240" w:lineRule="auto"/>
        <w:jc w:val="center"/>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A helyi adókról szóló 22/2012. (XI.29.) önkormányzati rendelet módosításáról szóló 27/2021. (XI.18.) önkormányzati rendelet nem lép hatályba.</w:t>
      </w:r>
    </w:p>
    <w:p w:rsidR="000935BE" w:rsidRDefault="000935BE" w:rsidP="000935BE">
      <w:pPr>
        <w:spacing w:after="0" w:line="240" w:lineRule="auto"/>
        <w:jc w:val="center"/>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center"/>
        <w:rPr>
          <w:rFonts w:ascii="Times New Roman" w:eastAsia="Times New Roman" w:hAnsi="Times New Roman" w:cs="Times New Roman"/>
          <w:sz w:val="24"/>
          <w:szCs w:val="24"/>
          <w:lang w:eastAsia="hu-HU"/>
        </w:rPr>
      </w:pPr>
    </w:p>
    <w:p w:rsidR="000935BE" w:rsidRPr="000935BE" w:rsidRDefault="000935BE" w:rsidP="000935BE">
      <w:pPr>
        <w:numPr>
          <w:ilvl w:val="0"/>
          <w:numId w:val="8"/>
        </w:numPr>
        <w:spacing w:after="0" w:line="240" w:lineRule="auto"/>
        <w:ind w:left="0" w:firstLine="0"/>
        <w:jc w:val="center"/>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lastRenderedPageBreak/>
        <w:t>§</w:t>
      </w: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(1) Jelen rendelet 2022. január 1-jén lép hatályba.</w:t>
      </w:r>
    </w:p>
    <w:p w:rsidR="000935BE" w:rsidRPr="000935BE" w:rsidRDefault="000935BE" w:rsidP="000935BE">
      <w:pPr>
        <w:spacing w:after="0" w:line="240" w:lineRule="auto"/>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r w:rsidRPr="000935BE">
        <w:rPr>
          <w:rFonts w:ascii="Times New Roman" w:eastAsia="Times New Roman" w:hAnsi="Times New Roman" w:cs="Times New Roman"/>
          <w:sz w:val="24"/>
          <w:szCs w:val="24"/>
          <w:lang w:eastAsia="hu-HU"/>
        </w:rPr>
        <w:t xml:space="preserve">(2) Jelen rendelet a hatálybalépését követő </w:t>
      </w:r>
      <w:proofErr w:type="gramStart"/>
      <w:r w:rsidRPr="000935BE">
        <w:rPr>
          <w:rFonts w:ascii="Times New Roman" w:eastAsia="Times New Roman" w:hAnsi="Times New Roman" w:cs="Times New Roman"/>
          <w:sz w:val="24"/>
          <w:szCs w:val="24"/>
          <w:lang w:eastAsia="hu-HU"/>
        </w:rPr>
        <w:t>napon hatályon</w:t>
      </w:r>
      <w:proofErr w:type="gramEnd"/>
      <w:r w:rsidRPr="000935BE">
        <w:rPr>
          <w:rFonts w:ascii="Times New Roman" w:eastAsia="Times New Roman" w:hAnsi="Times New Roman" w:cs="Times New Roman"/>
          <w:sz w:val="24"/>
          <w:szCs w:val="24"/>
          <w:lang w:eastAsia="hu-HU"/>
        </w:rPr>
        <w:t xml:space="preserve"> kívül kerül.</w:t>
      </w: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p>
    <w:p w:rsidR="000935BE" w:rsidRPr="000935BE" w:rsidRDefault="000935BE" w:rsidP="000935BE">
      <w:pPr>
        <w:spacing w:after="0" w:line="240" w:lineRule="auto"/>
        <w:jc w:val="both"/>
        <w:rPr>
          <w:rFonts w:ascii="Times New Roman" w:eastAsia="Times New Roman" w:hAnsi="Times New Roman" w:cs="Times New Roman"/>
          <w:sz w:val="24"/>
          <w:szCs w:val="24"/>
          <w:lang w:eastAsia="hu-HU"/>
        </w:rPr>
      </w:pPr>
    </w:p>
    <w:p w:rsidR="000935BE" w:rsidRPr="000935BE" w:rsidRDefault="000935BE" w:rsidP="000935BE">
      <w:pPr>
        <w:spacing w:after="0" w:line="240" w:lineRule="auto"/>
        <w:rPr>
          <w:rFonts w:ascii="Times New Roman" w:eastAsia="Times New Roman" w:hAnsi="Times New Roman" w:cs="Times New Roman"/>
          <w:b/>
          <w:i/>
          <w:sz w:val="24"/>
          <w:szCs w:val="24"/>
          <w:lang w:eastAsia="hu-HU"/>
        </w:rPr>
      </w:pPr>
      <w:r w:rsidRPr="000935BE">
        <w:rPr>
          <w:rFonts w:ascii="Times New Roman" w:eastAsia="Times New Roman" w:hAnsi="Times New Roman" w:cs="Times New Roman"/>
          <w:b/>
          <w:i/>
          <w:sz w:val="24"/>
          <w:szCs w:val="24"/>
          <w:lang w:eastAsia="hu-HU"/>
        </w:rPr>
        <w:tab/>
        <w:t xml:space="preserve">    Czeglédi </w:t>
      </w:r>
      <w:proofErr w:type="gramStart"/>
      <w:r w:rsidRPr="000935BE">
        <w:rPr>
          <w:rFonts w:ascii="Times New Roman" w:eastAsia="Times New Roman" w:hAnsi="Times New Roman" w:cs="Times New Roman"/>
          <w:b/>
          <w:i/>
          <w:sz w:val="24"/>
          <w:szCs w:val="24"/>
          <w:lang w:eastAsia="hu-HU"/>
        </w:rPr>
        <w:t>Gyula</w:t>
      </w:r>
      <w:r w:rsidRPr="000935BE">
        <w:rPr>
          <w:rFonts w:ascii="Times New Roman" w:eastAsia="Times New Roman" w:hAnsi="Times New Roman" w:cs="Times New Roman"/>
          <w:b/>
          <w:i/>
          <w:sz w:val="24"/>
          <w:szCs w:val="24"/>
          <w:lang w:eastAsia="hu-HU"/>
        </w:rPr>
        <w:tab/>
      </w:r>
      <w:r w:rsidRPr="000935BE">
        <w:rPr>
          <w:rFonts w:ascii="Times New Roman" w:eastAsia="Times New Roman" w:hAnsi="Times New Roman" w:cs="Times New Roman"/>
          <w:b/>
          <w:i/>
          <w:sz w:val="24"/>
          <w:szCs w:val="24"/>
          <w:lang w:eastAsia="hu-HU"/>
        </w:rPr>
        <w:tab/>
      </w:r>
      <w:r w:rsidRPr="000935BE">
        <w:rPr>
          <w:rFonts w:ascii="Times New Roman" w:eastAsia="Times New Roman" w:hAnsi="Times New Roman" w:cs="Times New Roman"/>
          <w:b/>
          <w:i/>
          <w:sz w:val="24"/>
          <w:szCs w:val="24"/>
          <w:lang w:eastAsia="hu-HU"/>
        </w:rPr>
        <w:tab/>
      </w:r>
      <w:r w:rsidRPr="000935BE">
        <w:rPr>
          <w:rFonts w:ascii="Times New Roman" w:eastAsia="Times New Roman" w:hAnsi="Times New Roman" w:cs="Times New Roman"/>
          <w:b/>
          <w:i/>
          <w:sz w:val="24"/>
          <w:szCs w:val="24"/>
          <w:lang w:eastAsia="hu-HU"/>
        </w:rPr>
        <w:tab/>
      </w:r>
      <w:r w:rsidRPr="000935BE">
        <w:rPr>
          <w:rFonts w:ascii="Times New Roman" w:eastAsia="Times New Roman" w:hAnsi="Times New Roman" w:cs="Times New Roman"/>
          <w:b/>
          <w:i/>
          <w:sz w:val="24"/>
          <w:szCs w:val="24"/>
          <w:lang w:eastAsia="hu-HU"/>
        </w:rPr>
        <w:tab/>
        <w:t xml:space="preserve">      Dr.</w:t>
      </w:r>
      <w:proofErr w:type="gramEnd"/>
      <w:r w:rsidRPr="000935BE">
        <w:rPr>
          <w:rFonts w:ascii="Times New Roman" w:eastAsia="Times New Roman" w:hAnsi="Times New Roman" w:cs="Times New Roman"/>
          <w:b/>
          <w:i/>
          <w:sz w:val="24"/>
          <w:szCs w:val="24"/>
          <w:lang w:eastAsia="hu-HU"/>
        </w:rPr>
        <w:t xml:space="preserve"> </w:t>
      </w:r>
      <w:proofErr w:type="spellStart"/>
      <w:r w:rsidRPr="000935BE">
        <w:rPr>
          <w:rFonts w:ascii="Times New Roman" w:eastAsia="Times New Roman" w:hAnsi="Times New Roman" w:cs="Times New Roman"/>
          <w:b/>
          <w:i/>
          <w:sz w:val="24"/>
          <w:szCs w:val="24"/>
          <w:lang w:eastAsia="hu-HU"/>
        </w:rPr>
        <w:t>Korpos</w:t>
      </w:r>
      <w:proofErr w:type="spellEnd"/>
      <w:r w:rsidRPr="000935BE">
        <w:rPr>
          <w:rFonts w:ascii="Times New Roman" w:eastAsia="Times New Roman" w:hAnsi="Times New Roman" w:cs="Times New Roman"/>
          <w:b/>
          <w:i/>
          <w:sz w:val="24"/>
          <w:szCs w:val="24"/>
          <w:lang w:eastAsia="hu-HU"/>
        </w:rPr>
        <w:t xml:space="preserve"> Szabolcs</w:t>
      </w:r>
    </w:p>
    <w:p w:rsidR="000935BE" w:rsidRPr="000935BE" w:rsidRDefault="000935BE" w:rsidP="000935BE">
      <w:pPr>
        <w:spacing w:after="0" w:line="240" w:lineRule="auto"/>
        <w:jc w:val="both"/>
        <w:rPr>
          <w:rFonts w:ascii="Times New Roman" w:hAnsi="Times New Roman" w:cs="Times New Roman"/>
          <w:b/>
          <w:color w:val="000000"/>
          <w:sz w:val="24"/>
          <w:szCs w:val="24"/>
        </w:rPr>
      </w:pPr>
      <w:r w:rsidRPr="000935BE">
        <w:rPr>
          <w:rFonts w:ascii="Times New Roman" w:eastAsia="Times New Roman" w:hAnsi="Times New Roman" w:cs="Times New Roman"/>
          <w:b/>
          <w:i/>
          <w:sz w:val="24"/>
          <w:szCs w:val="24"/>
          <w:lang w:eastAsia="hu-HU"/>
        </w:rPr>
        <w:tab/>
        <w:t xml:space="preserve">     </w:t>
      </w:r>
      <w:proofErr w:type="gramStart"/>
      <w:r w:rsidR="000745BC">
        <w:rPr>
          <w:rFonts w:ascii="Times New Roman" w:eastAsia="Times New Roman" w:hAnsi="Times New Roman" w:cs="Times New Roman"/>
          <w:b/>
          <w:i/>
          <w:sz w:val="24"/>
          <w:szCs w:val="24"/>
          <w:lang w:eastAsia="hu-HU"/>
        </w:rPr>
        <w:t>polgármester</w:t>
      </w:r>
      <w:proofErr w:type="gramEnd"/>
      <w:r w:rsidR="000745BC">
        <w:rPr>
          <w:rFonts w:ascii="Times New Roman" w:eastAsia="Times New Roman" w:hAnsi="Times New Roman" w:cs="Times New Roman"/>
          <w:b/>
          <w:i/>
          <w:sz w:val="24"/>
          <w:szCs w:val="24"/>
          <w:lang w:eastAsia="hu-HU"/>
        </w:rPr>
        <w:t xml:space="preserve"> </w:t>
      </w:r>
      <w:r w:rsidR="000745BC">
        <w:rPr>
          <w:rFonts w:ascii="Times New Roman" w:eastAsia="Times New Roman" w:hAnsi="Times New Roman" w:cs="Times New Roman"/>
          <w:b/>
          <w:i/>
          <w:sz w:val="24"/>
          <w:szCs w:val="24"/>
          <w:lang w:eastAsia="hu-HU"/>
        </w:rPr>
        <w:tab/>
      </w:r>
      <w:r w:rsidR="000745BC">
        <w:rPr>
          <w:rFonts w:ascii="Times New Roman" w:eastAsia="Times New Roman" w:hAnsi="Times New Roman" w:cs="Times New Roman"/>
          <w:b/>
          <w:i/>
          <w:sz w:val="24"/>
          <w:szCs w:val="24"/>
          <w:lang w:eastAsia="hu-HU"/>
        </w:rPr>
        <w:tab/>
      </w:r>
      <w:r w:rsidR="000745BC">
        <w:rPr>
          <w:rFonts w:ascii="Times New Roman" w:eastAsia="Times New Roman" w:hAnsi="Times New Roman" w:cs="Times New Roman"/>
          <w:b/>
          <w:i/>
          <w:sz w:val="24"/>
          <w:szCs w:val="24"/>
          <w:lang w:eastAsia="hu-HU"/>
        </w:rPr>
        <w:tab/>
      </w:r>
      <w:r w:rsidR="000745BC">
        <w:rPr>
          <w:rFonts w:ascii="Times New Roman" w:eastAsia="Times New Roman" w:hAnsi="Times New Roman" w:cs="Times New Roman"/>
          <w:b/>
          <w:i/>
          <w:sz w:val="24"/>
          <w:szCs w:val="24"/>
          <w:lang w:eastAsia="hu-HU"/>
        </w:rPr>
        <w:tab/>
      </w:r>
      <w:r w:rsidR="000745BC">
        <w:rPr>
          <w:rFonts w:ascii="Times New Roman" w:eastAsia="Times New Roman" w:hAnsi="Times New Roman" w:cs="Times New Roman"/>
          <w:b/>
          <w:i/>
          <w:sz w:val="24"/>
          <w:szCs w:val="24"/>
          <w:lang w:eastAsia="hu-HU"/>
        </w:rPr>
        <w:tab/>
      </w:r>
      <w:r w:rsidR="000745BC">
        <w:rPr>
          <w:rFonts w:ascii="Times New Roman" w:eastAsia="Times New Roman" w:hAnsi="Times New Roman" w:cs="Times New Roman"/>
          <w:b/>
          <w:i/>
          <w:sz w:val="24"/>
          <w:szCs w:val="24"/>
          <w:lang w:eastAsia="hu-HU"/>
        </w:rPr>
        <w:tab/>
        <w:t xml:space="preserve">    </w:t>
      </w:r>
      <w:r w:rsidRPr="000935BE">
        <w:rPr>
          <w:rFonts w:ascii="Times New Roman" w:eastAsia="Times New Roman" w:hAnsi="Times New Roman" w:cs="Times New Roman"/>
          <w:b/>
          <w:i/>
          <w:sz w:val="24"/>
          <w:szCs w:val="24"/>
          <w:lang w:eastAsia="hu-HU"/>
        </w:rPr>
        <w:t xml:space="preserve">   jegyző</w:t>
      </w:r>
    </w:p>
    <w:p w:rsidR="000935BE" w:rsidRPr="000935BE" w:rsidRDefault="000935BE" w:rsidP="00814470">
      <w:pPr>
        <w:spacing w:after="0" w:line="240" w:lineRule="auto"/>
        <w:jc w:val="both"/>
        <w:rPr>
          <w:rFonts w:ascii="Times New Roman" w:hAnsi="Times New Roman" w:cs="Times New Roman"/>
          <w:b/>
          <w:color w:val="000000"/>
          <w:sz w:val="24"/>
          <w:szCs w:val="24"/>
        </w:rPr>
      </w:pPr>
    </w:p>
    <w:p w:rsidR="009B0571" w:rsidRDefault="009B0571" w:rsidP="00814470">
      <w:pPr>
        <w:spacing w:after="0" w:line="240" w:lineRule="auto"/>
        <w:jc w:val="both"/>
        <w:rPr>
          <w:rFonts w:ascii="Times New Roman" w:hAnsi="Times New Roman" w:cs="Times New Roman"/>
          <w:b/>
          <w:color w:val="000000"/>
          <w:sz w:val="24"/>
          <w:szCs w:val="24"/>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45AE5" w:rsidRDefault="00D45AE5" w:rsidP="00D45AE5">
      <w:pPr>
        <w:tabs>
          <w:tab w:val="left" w:pos="1276"/>
        </w:tabs>
        <w:spacing w:after="0" w:line="240" w:lineRule="auto"/>
        <w:jc w:val="both"/>
        <w:rPr>
          <w:rFonts w:ascii="Times New Roman" w:hAnsi="Times New Roman" w:cs="Times New Roman"/>
          <w:color w:val="000000"/>
          <w:sz w:val="24"/>
          <w:szCs w:val="24"/>
        </w:rPr>
      </w:pPr>
    </w:p>
    <w:p w:rsidR="00324DF3" w:rsidRDefault="00324DF3"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4F6135">
      <w:pPr>
        <w:spacing w:after="0" w:line="240" w:lineRule="auto"/>
        <w:jc w:val="both"/>
        <w:rPr>
          <w:rFonts w:ascii="Times New Roman" w:hAnsi="Times New Roman" w:cs="Times New Roman"/>
          <w:b/>
          <w:i/>
          <w:color w:val="000000"/>
          <w:sz w:val="24"/>
          <w:szCs w:val="24"/>
        </w:rPr>
      </w:pPr>
    </w:p>
    <w:p w:rsidR="00C93965" w:rsidRPr="00C93965" w:rsidRDefault="00C93965" w:rsidP="00C93965">
      <w:pPr>
        <w:spacing w:after="0" w:line="240" w:lineRule="auto"/>
        <w:jc w:val="center"/>
        <w:rPr>
          <w:rFonts w:ascii="Times New Roman" w:hAnsi="Times New Roman" w:cs="Times New Roman"/>
          <w:b/>
          <w:i/>
          <w:color w:val="000000"/>
          <w:sz w:val="24"/>
          <w:szCs w:val="24"/>
        </w:rPr>
      </w:pPr>
      <w:r w:rsidRPr="00C93965">
        <w:rPr>
          <w:rFonts w:ascii="Times New Roman" w:hAnsi="Times New Roman" w:cs="Times New Roman"/>
          <w:b/>
          <w:i/>
          <w:color w:val="000000"/>
          <w:sz w:val="24"/>
          <w:szCs w:val="24"/>
        </w:rPr>
        <w:t>Előterjesztés pályázat kiírásáról a HGSZI igazgatói álláshelyére. (képviselő-testületi ülés 05. napirend)</w:t>
      </w:r>
    </w:p>
    <w:p w:rsidR="002329D7" w:rsidRPr="002329D7" w:rsidRDefault="002329D7" w:rsidP="002329D7">
      <w:pPr>
        <w:pStyle w:val="Listaszerbekezds"/>
        <w:spacing w:after="0" w:line="240" w:lineRule="auto"/>
        <w:ind w:left="1080"/>
        <w:jc w:val="both"/>
        <w:rPr>
          <w:rFonts w:ascii="Times New Roman" w:hAnsi="Times New Roman" w:cs="Times New Roman"/>
          <w:color w:val="000000"/>
          <w:sz w:val="24"/>
          <w:szCs w:val="24"/>
          <w:u w:val="single"/>
        </w:rPr>
      </w:pPr>
    </w:p>
    <w:p w:rsidR="007679E4" w:rsidRPr="00321863" w:rsidRDefault="004D26A7" w:rsidP="007679E4">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sidR="007679E4">
        <w:rPr>
          <w:rFonts w:ascii="Times New Roman" w:hAnsi="Times New Roman" w:cs="Times New Roman"/>
          <w:color w:val="000000"/>
          <w:sz w:val="24"/>
          <w:szCs w:val="24"/>
        </w:rPr>
        <w:t xml:space="preserve"> </w:t>
      </w:r>
      <w:proofErr w:type="gramStart"/>
      <w:r w:rsidR="007679E4">
        <w:rPr>
          <w:rFonts w:ascii="Times New Roman" w:hAnsi="Times New Roman" w:cs="Times New Roman"/>
          <w:color w:val="000000"/>
          <w:sz w:val="24"/>
          <w:szCs w:val="24"/>
        </w:rPr>
        <w:t>nincs</w:t>
      </w:r>
      <w:proofErr w:type="gramEnd"/>
      <w:r w:rsidR="007679E4">
        <w:rPr>
          <w:rFonts w:ascii="Times New Roman" w:hAnsi="Times New Roman" w:cs="Times New Roman"/>
          <w:color w:val="000000"/>
          <w:sz w:val="24"/>
          <w:szCs w:val="24"/>
        </w:rPr>
        <w:t xml:space="preserve">. Kérdés? vélemény?- amennyiben nincs, </w:t>
      </w:r>
      <w:proofErr w:type="gramStart"/>
      <w:r w:rsidR="007679E4">
        <w:rPr>
          <w:rFonts w:ascii="Times New Roman" w:hAnsi="Times New Roman" w:cs="Times New Roman"/>
          <w:color w:val="000000"/>
          <w:sz w:val="24"/>
          <w:szCs w:val="24"/>
        </w:rPr>
        <w:t>ké</w:t>
      </w:r>
      <w:r w:rsidR="00DA698C">
        <w:rPr>
          <w:rFonts w:ascii="Times New Roman" w:hAnsi="Times New Roman" w:cs="Times New Roman"/>
          <w:color w:val="000000"/>
          <w:sz w:val="24"/>
          <w:szCs w:val="24"/>
        </w:rPr>
        <w:t>rem</w:t>
      </w:r>
      <w:proofErr w:type="gramEnd"/>
      <w:r w:rsidR="00DA698C">
        <w:rPr>
          <w:rFonts w:ascii="Times New Roman" w:hAnsi="Times New Roman" w:cs="Times New Roman"/>
          <w:color w:val="000000"/>
          <w:sz w:val="24"/>
          <w:szCs w:val="24"/>
        </w:rPr>
        <w:t xml:space="preserve"> szavazzunk. Aki az előterjesztést</w:t>
      </w:r>
      <w:r w:rsidR="007679E4">
        <w:rPr>
          <w:rFonts w:ascii="Times New Roman" w:hAnsi="Times New Roman" w:cs="Times New Roman"/>
          <w:color w:val="000000"/>
          <w:sz w:val="24"/>
          <w:szCs w:val="24"/>
        </w:rPr>
        <w:t xml:space="preserve"> elfogadja</w:t>
      </w:r>
      <w:r w:rsidR="007679E4" w:rsidRPr="00321863">
        <w:rPr>
          <w:rFonts w:ascii="Times New Roman" w:hAnsi="Times New Roman" w:cs="Times New Roman"/>
          <w:color w:val="000000"/>
          <w:sz w:val="24"/>
          <w:szCs w:val="24"/>
        </w:rPr>
        <w:t xml:space="preserve">, </w:t>
      </w:r>
      <w:proofErr w:type="gramStart"/>
      <w:r w:rsidR="007679E4" w:rsidRPr="00321863">
        <w:rPr>
          <w:rFonts w:ascii="Times New Roman" w:hAnsi="Times New Roman" w:cs="Times New Roman"/>
          <w:color w:val="000000"/>
          <w:sz w:val="24"/>
          <w:szCs w:val="24"/>
        </w:rPr>
        <w:t>kérem</w:t>
      </w:r>
      <w:proofErr w:type="gramEnd"/>
      <w:r w:rsidR="007679E4" w:rsidRPr="00321863">
        <w:rPr>
          <w:rFonts w:ascii="Times New Roman" w:hAnsi="Times New Roman" w:cs="Times New Roman"/>
          <w:color w:val="000000"/>
          <w:sz w:val="24"/>
          <w:szCs w:val="24"/>
        </w:rPr>
        <w:t xml:space="preserve"> kézfeltartással jelezze.</w:t>
      </w:r>
    </w:p>
    <w:p w:rsidR="007679E4" w:rsidRPr="00321863" w:rsidRDefault="007679E4" w:rsidP="007679E4">
      <w:pPr>
        <w:spacing w:after="0" w:line="240" w:lineRule="auto"/>
        <w:jc w:val="both"/>
        <w:rPr>
          <w:rFonts w:ascii="Times New Roman" w:hAnsi="Times New Roman" w:cs="Times New Roman"/>
          <w:color w:val="000000"/>
          <w:sz w:val="24"/>
          <w:szCs w:val="24"/>
        </w:rPr>
      </w:pPr>
    </w:p>
    <w:p w:rsidR="007679E4" w:rsidRPr="00321863" w:rsidRDefault="007679E4" w:rsidP="007679E4">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65F46" w:rsidRPr="005A79EF" w:rsidRDefault="00465F46" w:rsidP="00465F46">
      <w:pPr>
        <w:spacing w:after="0" w:line="240" w:lineRule="auto"/>
        <w:jc w:val="both"/>
        <w:rPr>
          <w:rFonts w:ascii="Times New Roman" w:eastAsia="Times New Roman" w:hAnsi="Times New Roman" w:cs="Times New Roman"/>
          <w:sz w:val="24"/>
          <w:szCs w:val="24"/>
          <w:lang w:eastAsia="hu-HU"/>
        </w:rPr>
      </w:pPr>
    </w:p>
    <w:p w:rsidR="004F141C" w:rsidRPr="00814470" w:rsidRDefault="001D569F"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A9576A">
        <w:rPr>
          <w:rFonts w:ascii="Times New Roman" w:eastAsia="Times New Roman" w:hAnsi="Times New Roman" w:cs="Times New Roman"/>
          <w:b/>
          <w:sz w:val="24"/>
          <w:szCs w:val="24"/>
          <w:lang w:eastAsia="hu-HU"/>
        </w:rPr>
        <w:t>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00A9576A">
        <w:rPr>
          <w:rFonts w:ascii="Times New Roman" w:eastAsia="Times New Roman" w:hAnsi="Times New Roman" w:cs="Times New Roman"/>
          <w:b/>
          <w:sz w:val="24"/>
          <w:szCs w:val="24"/>
          <w:lang w:eastAsia="hu-HU"/>
        </w:rPr>
        <w:t>.) PGB határozat</w:t>
      </w:r>
    </w:p>
    <w:p w:rsidR="000935BE" w:rsidRDefault="00C77DD9" w:rsidP="007679E4">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w:t>
      </w:r>
      <w:r w:rsidRPr="000935BE">
        <w:rPr>
          <w:rFonts w:ascii="Times New Roman" w:eastAsia="Times New Roman" w:hAnsi="Times New Roman" w:cs="Times New Roman"/>
          <w:b/>
          <w:sz w:val="24"/>
          <w:szCs w:val="24"/>
          <w:lang w:eastAsia="hu-HU"/>
        </w:rPr>
        <w:t>Bizottsága</w:t>
      </w:r>
      <w:r w:rsidR="007679E4" w:rsidRPr="000935BE">
        <w:rPr>
          <w:rFonts w:ascii="Times New Roman" w:eastAsia="Times New Roman" w:hAnsi="Times New Roman" w:cs="Times New Roman"/>
          <w:b/>
          <w:sz w:val="24"/>
          <w:szCs w:val="24"/>
          <w:lang w:eastAsia="hu-HU"/>
        </w:rPr>
        <w:t xml:space="preserve"> </w:t>
      </w:r>
      <w:r w:rsidR="000935BE" w:rsidRPr="000935BE">
        <w:rPr>
          <w:rFonts w:ascii="Times New Roman" w:eastAsia="Times New Roman" w:hAnsi="Times New Roman" w:cs="Times New Roman"/>
          <w:b/>
          <w:sz w:val="24"/>
          <w:szCs w:val="24"/>
          <w:lang w:eastAsia="hu-HU"/>
        </w:rPr>
        <w:t xml:space="preserve">támogatja </w:t>
      </w:r>
      <w:r w:rsidR="007679E4" w:rsidRPr="000935BE">
        <w:rPr>
          <w:rFonts w:ascii="Times New Roman" w:eastAsia="Times New Roman" w:hAnsi="Times New Roman" w:cs="Times New Roman"/>
          <w:b/>
          <w:sz w:val="24"/>
          <w:szCs w:val="24"/>
          <w:lang w:eastAsia="hu-HU"/>
        </w:rPr>
        <w:t xml:space="preserve">a </w:t>
      </w:r>
      <w:r w:rsidR="000935BE" w:rsidRPr="000935BE">
        <w:rPr>
          <w:rFonts w:ascii="Times New Roman" w:eastAsia="Times New Roman" w:hAnsi="Times New Roman" w:cs="Times New Roman"/>
          <w:b/>
          <w:sz w:val="24"/>
          <w:szCs w:val="24"/>
          <w:lang w:eastAsia="hu-HU"/>
        </w:rPr>
        <w:t>pályázat kiírásáról</w:t>
      </w:r>
      <w:r w:rsidR="000935BE">
        <w:rPr>
          <w:rFonts w:ascii="Times New Roman" w:eastAsia="Times New Roman" w:hAnsi="Times New Roman" w:cs="Times New Roman"/>
          <w:b/>
          <w:sz w:val="24"/>
          <w:szCs w:val="24"/>
          <w:lang w:eastAsia="hu-HU"/>
        </w:rPr>
        <w:t xml:space="preserve"> a HGSZI igazgatói álláshelyére előterjesztést és határozati javaslatot és javasolja elfogadásra Hajdúszoboszló Város Önkormányzata Ké</w:t>
      </w:r>
      <w:r w:rsidR="006A7612">
        <w:rPr>
          <w:rFonts w:ascii="Times New Roman" w:eastAsia="Times New Roman" w:hAnsi="Times New Roman" w:cs="Times New Roman"/>
          <w:b/>
          <w:sz w:val="24"/>
          <w:szCs w:val="24"/>
          <w:lang w:eastAsia="hu-HU"/>
        </w:rPr>
        <w:t>pviselő-testületének</w:t>
      </w:r>
      <w:r w:rsidR="000935BE">
        <w:rPr>
          <w:rFonts w:ascii="Times New Roman" w:eastAsia="Times New Roman" w:hAnsi="Times New Roman" w:cs="Times New Roman"/>
          <w:b/>
          <w:sz w:val="24"/>
          <w:szCs w:val="24"/>
          <w:lang w:eastAsia="hu-HU"/>
        </w:rPr>
        <w:t xml:space="preserve"> az alábbiak szerint: </w:t>
      </w:r>
    </w:p>
    <w:p w:rsidR="000935BE" w:rsidRPr="000935BE" w:rsidRDefault="000935BE" w:rsidP="000935BE">
      <w:pPr>
        <w:spacing w:after="0" w:line="240" w:lineRule="auto"/>
        <w:jc w:val="both"/>
        <w:rPr>
          <w:rFonts w:ascii="Times New Roman" w:eastAsia="Times New Roman" w:hAnsi="Times New Roman" w:cs="Times New Roman"/>
          <w:b/>
          <w:sz w:val="24"/>
          <w:szCs w:val="24"/>
          <w:lang w:eastAsia="hu-HU"/>
        </w:rPr>
      </w:pPr>
      <w:r w:rsidRPr="000935BE">
        <w:rPr>
          <w:rFonts w:ascii="Times New Roman" w:eastAsia="Times New Roman" w:hAnsi="Times New Roman" w:cs="Times New Roman"/>
          <w:b/>
          <w:sz w:val="24"/>
          <w:szCs w:val="24"/>
          <w:lang w:eastAsia="hu-HU"/>
        </w:rPr>
        <w:t xml:space="preserve">Hajdúszoboszló Város Önkormányzatának Képviselő-testülete a mellékletben foglalt pályázati felhívás szerint pályázatot ír ki a Hajdúszoboszlói Gazdasági Szolgáltató Intézmény igazgatói álláshelye betöltése céljából, továbbá a pályázat előkészítő bizottságának a Pénzügyi és Gazdasági Bizottságot jelöli ki. </w:t>
      </w:r>
    </w:p>
    <w:p w:rsidR="000935BE" w:rsidRPr="005B4FBF" w:rsidRDefault="000935BE" w:rsidP="004F141C">
      <w:pPr>
        <w:spacing w:after="0" w:line="240" w:lineRule="auto"/>
        <w:jc w:val="both"/>
        <w:rPr>
          <w:rFonts w:ascii="Times New Roman" w:eastAsia="Times New Roman" w:hAnsi="Times New Roman" w:cs="Times New Roman"/>
          <w:b/>
          <w:sz w:val="16"/>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CF77ED" w:rsidRDefault="00CF77ED" w:rsidP="004F0D96">
      <w:pPr>
        <w:spacing w:after="0" w:line="240" w:lineRule="auto"/>
        <w:jc w:val="both"/>
        <w:rPr>
          <w:rFonts w:ascii="Times New Roman" w:hAnsi="Times New Roman" w:cs="Times New Roman"/>
          <w:i/>
          <w:szCs w:val="24"/>
        </w:rPr>
      </w:pPr>
    </w:p>
    <w:p w:rsidR="006A7612" w:rsidRPr="00321863" w:rsidRDefault="006A7612" w:rsidP="004F0D96">
      <w:pPr>
        <w:spacing w:after="0" w:line="240" w:lineRule="auto"/>
        <w:jc w:val="both"/>
        <w:rPr>
          <w:rFonts w:ascii="Times New Roman" w:hAnsi="Times New Roman" w:cs="Times New Roman"/>
          <w:i/>
          <w:szCs w:val="24"/>
        </w:rPr>
      </w:pPr>
    </w:p>
    <w:p w:rsidR="001679A7" w:rsidRPr="00321863" w:rsidRDefault="00345F5C"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AC4BBD" w:rsidRDefault="00AC4BBD" w:rsidP="006A7612">
      <w:pPr>
        <w:spacing w:after="0" w:line="240" w:lineRule="auto"/>
        <w:rPr>
          <w:rFonts w:ascii="Times New Roman" w:hAnsi="Times New Roman" w:cs="Times New Roman"/>
          <w:b/>
          <w:i/>
          <w:color w:val="000000"/>
          <w:sz w:val="24"/>
          <w:szCs w:val="24"/>
        </w:rPr>
      </w:pPr>
    </w:p>
    <w:p w:rsidR="00AC4BBD" w:rsidRDefault="00AC4BBD" w:rsidP="006A7612">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Előterjesztés a Nyugati sor vége kisajátítására. (képviselő-testületi ülés 07. napirend)</w:t>
      </w:r>
    </w:p>
    <w:p w:rsidR="000935BE" w:rsidRPr="00AC4BBD" w:rsidRDefault="000935BE" w:rsidP="006A7612">
      <w:pPr>
        <w:spacing w:after="0" w:line="240" w:lineRule="auto"/>
        <w:jc w:val="center"/>
        <w:rPr>
          <w:rFonts w:ascii="Times New Roman" w:hAnsi="Times New Roman" w:cs="Times New Roman"/>
          <w:b/>
          <w:i/>
          <w:color w:val="000000"/>
          <w:sz w:val="24"/>
          <w:szCs w:val="24"/>
        </w:rPr>
      </w:pPr>
    </w:p>
    <w:p w:rsidR="000935BE" w:rsidRPr="00321863" w:rsidRDefault="000935BE" w:rsidP="006A7612">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w:t>
      </w:r>
      <w:r w:rsidR="00DA698C">
        <w:rPr>
          <w:rFonts w:ascii="Times New Roman" w:hAnsi="Times New Roman" w:cs="Times New Roman"/>
          <w:color w:val="000000"/>
          <w:sz w:val="24"/>
          <w:szCs w:val="24"/>
        </w:rPr>
        <w:t>rem</w:t>
      </w:r>
      <w:proofErr w:type="gramEnd"/>
      <w:r w:rsidR="00DA698C">
        <w:rPr>
          <w:rFonts w:ascii="Times New Roman" w:hAnsi="Times New Roman" w:cs="Times New Roman"/>
          <w:color w:val="000000"/>
          <w:sz w:val="24"/>
          <w:szCs w:val="24"/>
        </w:rPr>
        <w:t xml:space="preserve"> szavazzunk. Aki Az előterjesztést</w:t>
      </w:r>
      <w:r>
        <w:rPr>
          <w:rFonts w:ascii="Times New Roman" w:hAnsi="Times New Roman" w:cs="Times New Roman"/>
          <w:color w:val="000000"/>
          <w:sz w:val="24"/>
          <w:szCs w:val="24"/>
        </w:rPr>
        <w:t xml:space="preserve">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0935BE" w:rsidRPr="00321863" w:rsidRDefault="000935BE" w:rsidP="000935BE">
      <w:pPr>
        <w:spacing w:after="0" w:line="240" w:lineRule="auto"/>
        <w:jc w:val="both"/>
        <w:rPr>
          <w:rFonts w:ascii="Times New Roman" w:hAnsi="Times New Roman" w:cs="Times New Roman"/>
          <w:color w:val="000000"/>
          <w:sz w:val="24"/>
          <w:szCs w:val="24"/>
        </w:rPr>
      </w:pPr>
    </w:p>
    <w:p w:rsidR="000935BE" w:rsidRPr="00321863" w:rsidRDefault="000935BE" w:rsidP="000935BE">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 xml:space="preserve">Tóth Márta) tartózkodás és ellenszavazat nélkül elfogadta a </w:t>
      </w:r>
      <w:r w:rsidRPr="00321863">
        <w:rPr>
          <w:rFonts w:ascii="Times New Roman" w:eastAsia="Times New Roman" w:hAnsi="Times New Roman" w:cs="Times New Roman"/>
          <w:sz w:val="24"/>
          <w:szCs w:val="24"/>
          <w:lang w:eastAsia="hu-HU"/>
        </w:rPr>
        <w:lastRenderedPageBreak/>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3D1ECA" w:rsidRPr="005A79EF" w:rsidRDefault="003D1ECA" w:rsidP="003D1ECA">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A9576A">
        <w:rPr>
          <w:rFonts w:ascii="Times New Roman" w:eastAsia="Times New Roman" w:hAnsi="Times New Roman" w:cs="Times New Roman"/>
          <w:b/>
          <w:sz w:val="24"/>
          <w:szCs w:val="24"/>
          <w:lang w:eastAsia="hu-HU"/>
        </w:rPr>
        <w:t>6</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987F5E" w:rsidRPr="00987F5E" w:rsidRDefault="007F77C0" w:rsidP="00987F5E">
      <w:pPr>
        <w:spacing w:after="0" w:line="240" w:lineRule="auto"/>
        <w:jc w:val="both"/>
        <w:rPr>
          <w:rFonts w:ascii="Times New Roman" w:hAnsi="Times New Roman" w:cs="Times New Roman"/>
          <w:b/>
          <w:color w:val="000000"/>
          <w:sz w:val="24"/>
          <w:szCs w:val="24"/>
        </w:rPr>
      </w:pPr>
      <w:r w:rsidRPr="009C5EC3">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Pénzügyi és Gazdasági Bizottsága </w:t>
      </w:r>
      <w:r w:rsidR="00987F5E">
        <w:rPr>
          <w:rFonts w:ascii="Times New Roman" w:eastAsia="Times New Roman" w:hAnsi="Times New Roman" w:cs="Times New Roman"/>
          <w:b/>
          <w:sz w:val="24"/>
          <w:szCs w:val="24"/>
          <w:lang w:eastAsia="hu-HU"/>
        </w:rPr>
        <w:t>támogatja és javasolja</w:t>
      </w:r>
      <w:r w:rsidR="00627550">
        <w:rPr>
          <w:rFonts w:ascii="Times New Roman" w:hAnsi="Times New Roman" w:cs="Times New Roman"/>
          <w:b/>
          <w:color w:val="000000"/>
          <w:sz w:val="24"/>
          <w:szCs w:val="24"/>
        </w:rPr>
        <w:t xml:space="preserve"> Hajdúszoboszló Város Önkormán</w:t>
      </w:r>
      <w:r w:rsidR="00987F5E">
        <w:rPr>
          <w:rFonts w:ascii="Times New Roman" w:hAnsi="Times New Roman" w:cs="Times New Roman"/>
          <w:b/>
          <w:color w:val="000000"/>
          <w:sz w:val="24"/>
          <w:szCs w:val="24"/>
        </w:rPr>
        <w:t xml:space="preserve">yzata Képviselő-testületének, </w:t>
      </w:r>
      <w:r w:rsidR="00987F5E" w:rsidRPr="00987F5E">
        <w:rPr>
          <w:rFonts w:ascii="Times New Roman" w:hAnsi="Times New Roman" w:cs="Times New Roman"/>
          <w:b/>
          <w:color w:val="000000"/>
          <w:sz w:val="24"/>
          <w:szCs w:val="24"/>
        </w:rPr>
        <w:t>adja</w:t>
      </w:r>
      <w:r w:rsidR="00987F5E">
        <w:rPr>
          <w:rFonts w:ascii="Times New Roman" w:hAnsi="Times New Roman" w:cs="Times New Roman"/>
          <w:b/>
          <w:color w:val="000000"/>
          <w:sz w:val="24"/>
          <w:szCs w:val="24"/>
        </w:rPr>
        <w:t xml:space="preserve"> hozzájárulását</w:t>
      </w:r>
      <w:r w:rsidR="00987F5E" w:rsidRPr="00987F5E">
        <w:rPr>
          <w:rFonts w:ascii="Times New Roman" w:hAnsi="Times New Roman" w:cs="Times New Roman"/>
          <w:b/>
          <w:color w:val="000000"/>
          <w:sz w:val="24"/>
          <w:szCs w:val="24"/>
        </w:rPr>
        <w:t xml:space="preserve"> a Hajdúszoboszló, Nyugati sor végében található 0345/30 </w:t>
      </w:r>
      <w:proofErr w:type="spellStart"/>
      <w:r w:rsidR="00987F5E" w:rsidRPr="00987F5E">
        <w:rPr>
          <w:rFonts w:ascii="Times New Roman" w:hAnsi="Times New Roman" w:cs="Times New Roman"/>
          <w:b/>
          <w:color w:val="000000"/>
          <w:sz w:val="24"/>
          <w:szCs w:val="24"/>
        </w:rPr>
        <w:t>hrsz</w:t>
      </w:r>
      <w:proofErr w:type="spellEnd"/>
      <w:r w:rsidR="00987F5E" w:rsidRPr="00987F5E">
        <w:rPr>
          <w:rFonts w:ascii="Times New Roman" w:hAnsi="Times New Roman" w:cs="Times New Roman"/>
          <w:b/>
          <w:color w:val="000000"/>
          <w:sz w:val="24"/>
          <w:szCs w:val="24"/>
        </w:rPr>
        <w:t>-ú ingatlan 1134 m</w:t>
      </w:r>
      <w:r w:rsidR="00987F5E" w:rsidRPr="00987F5E">
        <w:rPr>
          <w:rFonts w:ascii="Times New Roman" w:hAnsi="Times New Roman" w:cs="Times New Roman"/>
          <w:b/>
          <w:color w:val="000000"/>
          <w:sz w:val="24"/>
          <w:szCs w:val="24"/>
          <w:vertAlign w:val="superscript"/>
        </w:rPr>
        <w:t>2</w:t>
      </w:r>
      <w:r w:rsidR="00987F5E" w:rsidRPr="00987F5E">
        <w:rPr>
          <w:rFonts w:ascii="Times New Roman" w:hAnsi="Times New Roman" w:cs="Times New Roman"/>
          <w:b/>
          <w:color w:val="000000"/>
          <w:sz w:val="24"/>
          <w:szCs w:val="24"/>
        </w:rPr>
        <w:t xml:space="preserve"> nagyságú magánút megnevezésű földrészletére vonatkozóan</w:t>
      </w:r>
      <w:r w:rsidR="00987F5E">
        <w:rPr>
          <w:rFonts w:ascii="Times New Roman" w:hAnsi="Times New Roman" w:cs="Times New Roman"/>
          <w:b/>
          <w:color w:val="000000"/>
          <w:sz w:val="24"/>
          <w:szCs w:val="24"/>
        </w:rPr>
        <w:t>, hogy</w:t>
      </w:r>
      <w:r w:rsidR="00987F5E" w:rsidRPr="00987F5E">
        <w:rPr>
          <w:rFonts w:ascii="Times New Roman" w:hAnsi="Times New Roman" w:cs="Times New Roman"/>
          <w:b/>
          <w:color w:val="000000"/>
          <w:sz w:val="24"/>
          <w:szCs w:val="24"/>
        </w:rPr>
        <w:t xml:space="preserve"> Hajdúszoboszló Város Önkormányzata megindítsa a kisajátítási eljárást, amennyiben az ingatlan tulajdonosával folytatott egyeztető tárgyalások nem vezetnek eredményre.</w:t>
      </w:r>
    </w:p>
    <w:p w:rsidR="00987F5E" w:rsidRPr="00987F5E" w:rsidRDefault="00987F5E" w:rsidP="00987F5E">
      <w:pPr>
        <w:spacing w:after="0" w:line="240" w:lineRule="auto"/>
        <w:jc w:val="both"/>
        <w:rPr>
          <w:rFonts w:ascii="Times New Roman" w:hAnsi="Times New Roman" w:cs="Times New Roman"/>
          <w:b/>
          <w:color w:val="000000"/>
          <w:sz w:val="24"/>
          <w:szCs w:val="24"/>
        </w:rPr>
      </w:pPr>
      <w:r w:rsidRPr="00987F5E">
        <w:rPr>
          <w:rFonts w:ascii="Times New Roman" w:hAnsi="Times New Roman" w:cs="Times New Roman"/>
          <w:b/>
          <w:color w:val="000000"/>
          <w:sz w:val="24"/>
          <w:szCs w:val="24"/>
        </w:rPr>
        <w:t>Az ingatlan kisajátítására az ingatlan-forgalmi szakér</w:t>
      </w:r>
      <w:r>
        <w:rPr>
          <w:rFonts w:ascii="Times New Roman" w:hAnsi="Times New Roman" w:cs="Times New Roman"/>
          <w:b/>
          <w:color w:val="000000"/>
          <w:sz w:val="24"/>
          <w:szCs w:val="24"/>
        </w:rPr>
        <w:t xml:space="preserve">tő által megállapított 350.000 </w:t>
      </w:r>
      <w:r w:rsidRPr="00987F5E">
        <w:rPr>
          <w:rFonts w:ascii="Times New Roman" w:hAnsi="Times New Roman" w:cs="Times New Roman"/>
          <w:b/>
          <w:color w:val="000000"/>
          <w:sz w:val="24"/>
          <w:szCs w:val="24"/>
        </w:rPr>
        <w:t>Ft összeg elkülönítésre kerül.</w:t>
      </w:r>
    </w:p>
    <w:p w:rsidR="00987F5E" w:rsidRPr="00987F5E" w:rsidRDefault="00987F5E" w:rsidP="00987F5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 Bizottság javasolja a Polgármester</w:t>
      </w:r>
      <w:r w:rsidRPr="00987F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felhatalmazását</w:t>
      </w:r>
      <w:r w:rsidRPr="00987F5E">
        <w:rPr>
          <w:rFonts w:ascii="Times New Roman" w:hAnsi="Times New Roman" w:cs="Times New Roman"/>
          <w:b/>
          <w:color w:val="000000"/>
          <w:sz w:val="24"/>
          <w:szCs w:val="24"/>
        </w:rPr>
        <w:t xml:space="preserve"> a kisajátításhoz szükséges </w:t>
      </w:r>
      <w:proofErr w:type="gramStart"/>
      <w:r w:rsidRPr="00987F5E">
        <w:rPr>
          <w:rFonts w:ascii="Times New Roman" w:hAnsi="Times New Roman" w:cs="Times New Roman"/>
          <w:b/>
          <w:color w:val="000000"/>
          <w:sz w:val="24"/>
          <w:szCs w:val="24"/>
        </w:rPr>
        <w:t>dokumentumok</w:t>
      </w:r>
      <w:proofErr w:type="gramEnd"/>
      <w:r w:rsidRPr="00987F5E">
        <w:rPr>
          <w:rFonts w:ascii="Times New Roman" w:hAnsi="Times New Roman" w:cs="Times New Roman"/>
          <w:b/>
          <w:color w:val="000000"/>
          <w:sz w:val="24"/>
          <w:szCs w:val="24"/>
        </w:rPr>
        <w:t xml:space="preserve"> aláírására.</w:t>
      </w:r>
    </w:p>
    <w:p w:rsidR="00627550" w:rsidRPr="00987F5E" w:rsidRDefault="00627550"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AC4BBD" w:rsidRDefault="00AC4BBD" w:rsidP="00D12AA3">
      <w:pPr>
        <w:spacing w:after="0" w:line="240" w:lineRule="auto"/>
        <w:jc w:val="both"/>
        <w:rPr>
          <w:rFonts w:ascii="Times New Roman" w:hAnsi="Times New Roman" w:cs="Times New Roman"/>
          <w:color w:val="000000"/>
          <w:sz w:val="24"/>
          <w:szCs w:val="24"/>
        </w:rPr>
      </w:pPr>
    </w:p>
    <w:p w:rsidR="00AC4BBD" w:rsidRPr="0031030A" w:rsidRDefault="00AC4BBD" w:rsidP="00D12AA3">
      <w:pPr>
        <w:spacing w:after="0" w:line="240" w:lineRule="auto"/>
        <w:jc w:val="both"/>
        <w:rPr>
          <w:rFonts w:ascii="Times New Roman" w:hAnsi="Times New Roman" w:cs="Times New Roman"/>
          <w:b/>
          <w:color w:val="000000"/>
          <w:sz w:val="24"/>
          <w:szCs w:val="24"/>
        </w:rPr>
      </w:pPr>
    </w:p>
    <w:p w:rsidR="00345F5C" w:rsidRPr="00321863" w:rsidRDefault="00345F5C"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AC4BBD" w:rsidRDefault="00AC4BBD" w:rsidP="00AC4BBD">
      <w:pPr>
        <w:spacing w:after="0" w:line="240" w:lineRule="auto"/>
        <w:rPr>
          <w:rFonts w:ascii="Times New Roman" w:hAnsi="Times New Roman" w:cs="Times New Roman"/>
          <w:b/>
          <w:i/>
          <w:color w:val="000000"/>
          <w:sz w:val="24"/>
          <w:szCs w:val="16"/>
        </w:rPr>
      </w:pPr>
    </w:p>
    <w:p w:rsidR="00AC4BBD" w:rsidRPr="00AC4BBD" w:rsidRDefault="00AC4BBD" w:rsidP="00AC4BBD">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 xml:space="preserve">Előterjesztés a </w:t>
      </w:r>
      <w:proofErr w:type="spellStart"/>
      <w:r w:rsidRPr="00AC4BBD">
        <w:rPr>
          <w:rFonts w:ascii="Times New Roman" w:hAnsi="Times New Roman" w:cs="Times New Roman"/>
          <w:b/>
          <w:i/>
          <w:color w:val="000000"/>
          <w:sz w:val="24"/>
          <w:szCs w:val="24"/>
        </w:rPr>
        <w:t>Tokay</w:t>
      </w:r>
      <w:proofErr w:type="spellEnd"/>
      <w:r w:rsidRPr="00AC4BBD">
        <w:rPr>
          <w:rFonts w:ascii="Times New Roman" w:hAnsi="Times New Roman" w:cs="Times New Roman"/>
          <w:b/>
          <w:i/>
          <w:color w:val="000000"/>
          <w:sz w:val="24"/>
          <w:szCs w:val="24"/>
        </w:rPr>
        <w:t xml:space="preserve"> u. 84. szám alatti ingatlan elővásárlási jogról való lemondásra. (képviselő-testületi ülés 08. napirend)</w:t>
      </w:r>
    </w:p>
    <w:p w:rsidR="00CF77ED" w:rsidRPr="00CE5CE4" w:rsidRDefault="00CF77ED" w:rsidP="00CE5CE4">
      <w:pPr>
        <w:pStyle w:val="Listaszerbekezds"/>
        <w:spacing w:after="0" w:line="240" w:lineRule="auto"/>
        <w:rPr>
          <w:rFonts w:ascii="Times New Roman" w:hAnsi="Times New Roman" w:cs="Times New Roman"/>
          <w:b/>
          <w:i/>
          <w:color w:val="000000"/>
          <w:sz w:val="24"/>
          <w:szCs w:val="24"/>
        </w:rPr>
      </w:pPr>
    </w:p>
    <w:p w:rsidR="006D5301"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4E4B3B">
        <w:rPr>
          <w:rFonts w:ascii="Times New Roman" w:hAnsi="Times New Roman" w:cs="Times New Roman"/>
          <w:color w:val="000000"/>
          <w:sz w:val="24"/>
          <w:szCs w:val="24"/>
        </w:rPr>
        <w:t xml:space="preserve"> </w:t>
      </w:r>
      <w:proofErr w:type="gramStart"/>
      <w:r w:rsidR="004E4B3B">
        <w:rPr>
          <w:rFonts w:ascii="Times New Roman" w:hAnsi="Times New Roman" w:cs="Times New Roman"/>
          <w:color w:val="000000"/>
          <w:sz w:val="24"/>
          <w:szCs w:val="24"/>
        </w:rPr>
        <w:t>nincs</w:t>
      </w:r>
      <w:proofErr w:type="gramEnd"/>
      <w:r w:rsidR="004E4B3B">
        <w:rPr>
          <w:rFonts w:ascii="Times New Roman" w:hAnsi="Times New Roman" w:cs="Times New Roman"/>
          <w:color w:val="000000"/>
          <w:sz w:val="24"/>
          <w:szCs w:val="24"/>
        </w:rPr>
        <w:t xml:space="preserve">. </w:t>
      </w:r>
    </w:p>
    <w:p w:rsidR="006D5301" w:rsidRDefault="006D5301" w:rsidP="007F77C0">
      <w:pPr>
        <w:spacing w:after="0" w:line="240" w:lineRule="auto"/>
        <w:jc w:val="both"/>
        <w:rPr>
          <w:rFonts w:ascii="Times New Roman" w:hAnsi="Times New Roman" w:cs="Times New Roman"/>
          <w:color w:val="000000"/>
          <w:sz w:val="24"/>
          <w:szCs w:val="24"/>
        </w:rPr>
      </w:pPr>
    </w:p>
    <w:p w:rsidR="006D5301" w:rsidRDefault="006D5301" w:rsidP="007F77C0">
      <w:pPr>
        <w:spacing w:after="0" w:line="240" w:lineRule="auto"/>
        <w:jc w:val="both"/>
        <w:rPr>
          <w:rFonts w:ascii="Times New Roman" w:hAnsi="Times New Roman" w:cs="Times New Roman"/>
          <w:color w:val="000000"/>
          <w:sz w:val="24"/>
          <w:szCs w:val="24"/>
        </w:rPr>
      </w:pPr>
      <w:r w:rsidRPr="006D5301">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 Szociális és Egészségügyi Bizottság a 2. számú határozati javaslatot </w:t>
      </w:r>
      <w:proofErr w:type="gramStart"/>
      <w:r>
        <w:rPr>
          <w:rFonts w:ascii="Times New Roman" w:hAnsi="Times New Roman" w:cs="Times New Roman"/>
          <w:color w:val="000000"/>
          <w:sz w:val="24"/>
          <w:szCs w:val="24"/>
        </w:rPr>
        <w:t>egyhangúlag</w:t>
      </w:r>
      <w:proofErr w:type="gramEnd"/>
      <w:r>
        <w:rPr>
          <w:rFonts w:ascii="Times New Roman" w:hAnsi="Times New Roman" w:cs="Times New Roman"/>
          <w:color w:val="000000"/>
          <w:sz w:val="24"/>
          <w:szCs w:val="24"/>
        </w:rPr>
        <w:t xml:space="preserve"> támogatta.</w:t>
      </w:r>
    </w:p>
    <w:p w:rsidR="006D5301" w:rsidRDefault="006D5301" w:rsidP="007F77C0">
      <w:pPr>
        <w:spacing w:after="0" w:line="240" w:lineRule="auto"/>
        <w:jc w:val="both"/>
        <w:rPr>
          <w:rFonts w:ascii="Times New Roman" w:hAnsi="Times New Roman" w:cs="Times New Roman"/>
          <w:color w:val="000000"/>
          <w:sz w:val="24"/>
          <w:szCs w:val="24"/>
        </w:rPr>
      </w:pPr>
    </w:p>
    <w:p w:rsidR="006D5301" w:rsidRDefault="000E25F8" w:rsidP="007F77C0">
      <w:pPr>
        <w:spacing w:after="0" w:line="240" w:lineRule="auto"/>
        <w:jc w:val="both"/>
        <w:rPr>
          <w:rFonts w:ascii="Times New Roman" w:hAnsi="Times New Roman" w:cs="Times New Roman"/>
          <w:color w:val="000000"/>
          <w:sz w:val="24"/>
          <w:szCs w:val="24"/>
        </w:rPr>
      </w:pPr>
      <w:r w:rsidRPr="000E25F8">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technikai pontosítást </w:t>
      </w:r>
      <w:proofErr w:type="spellStart"/>
      <w:r>
        <w:rPr>
          <w:rFonts w:ascii="Times New Roman" w:hAnsi="Times New Roman" w:cs="Times New Roman"/>
          <w:color w:val="000000"/>
          <w:sz w:val="24"/>
          <w:szCs w:val="24"/>
        </w:rPr>
        <w:t>javas</w:t>
      </w:r>
      <w:r w:rsidR="006A7612">
        <w:rPr>
          <w:rFonts w:ascii="Times New Roman" w:hAnsi="Times New Roman" w:cs="Times New Roman"/>
          <w:color w:val="000000"/>
          <w:sz w:val="24"/>
          <w:szCs w:val="24"/>
        </w:rPr>
        <w:t>o</w:t>
      </w:r>
      <w:r>
        <w:rPr>
          <w:rFonts w:ascii="Times New Roman" w:hAnsi="Times New Roman" w:cs="Times New Roman"/>
          <w:color w:val="000000"/>
          <w:sz w:val="24"/>
          <w:szCs w:val="24"/>
        </w:rPr>
        <w:t>lok</w:t>
      </w:r>
      <w:proofErr w:type="spellEnd"/>
      <w:r>
        <w:rPr>
          <w:rFonts w:ascii="Times New Roman" w:hAnsi="Times New Roman" w:cs="Times New Roman"/>
          <w:color w:val="000000"/>
          <w:sz w:val="24"/>
          <w:szCs w:val="24"/>
        </w:rPr>
        <w:t xml:space="preserve"> a határozati javaslat egyértelműsítésére. Legyen jelölve, hogy két határozati javaslat van, és értelemszerűen csak az egyiket lehet elfogadni. Jelen leírás úgy értelmezhető, hogy egy határozati javaslatnak van két pontja.</w:t>
      </w:r>
    </w:p>
    <w:p w:rsidR="000E25F8" w:rsidRDefault="000E25F8" w:rsidP="007F77C0">
      <w:pPr>
        <w:spacing w:after="0" w:line="240" w:lineRule="auto"/>
        <w:jc w:val="both"/>
        <w:rPr>
          <w:rFonts w:ascii="Times New Roman" w:hAnsi="Times New Roman" w:cs="Times New Roman"/>
          <w:color w:val="000000"/>
          <w:sz w:val="24"/>
          <w:szCs w:val="24"/>
        </w:rPr>
      </w:pPr>
    </w:p>
    <w:p w:rsidR="007F77C0" w:rsidRPr="00321863" w:rsidRDefault="002961E8" w:rsidP="007F77C0">
      <w:pPr>
        <w:spacing w:after="0" w:line="240" w:lineRule="auto"/>
        <w:jc w:val="both"/>
        <w:rPr>
          <w:rFonts w:ascii="Times New Roman" w:hAnsi="Times New Roman" w:cs="Times New Roman"/>
          <w:color w:val="000000"/>
          <w:sz w:val="24"/>
          <w:szCs w:val="24"/>
        </w:rPr>
      </w:pPr>
      <w:r w:rsidRPr="00414718">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w:t>
      </w:r>
      <w:r w:rsidR="004E4B3B">
        <w:rPr>
          <w:rFonts w:ascii="Times New Roman" w:hAnsi="Times New Roman" w:cs="Times New Roman"/>
          <w:color w:val="000000"/>
          <w:sz w:val="24"/>
          <w:szCs w:val="24"/>
        </w:rPr>
        <w:t xml:space="preserve"> amennyiben nincs, </w:t>
      </w:r>
      <w:proofErr w:type="gramStart"/>
      <w:r w:rsidR="004E4B3B">
        <w:rPr>
          <w:rFonts w:ascii="Times New Roman" w:hAnsi="Times New Roman" w:cs="Times New Roman"/>
          <w:color w:val="000000"/>
          <w:sz w:val="24"/>
          <w:szCs w:val="24"/>
        </w:rPr>
        <w:t>kérem</w:t>
      </w:r>
      <w:proofErr w:type="gramEnd"/>
      <w:r w:rsidR="004E4B3B">
        <w:rPr>
          <w:rFonts w:ascii="Times New Roman" w:hAnsi="Times New Roman" w:cs="Times New Roman"/>
          <w:color w:val="000000"/>
          <w:sz w:val="24"/>
          <w:szCs w:val="24"/>
        </w:rPr>
        <w:t xml:space="preserve"> szavazzunk. </w:t>
      </w:r>
      <w:r w:rsidR="007F77C0">
        <w:rPr>
          <w:rFonts w:ascii="Times New Roman" w:hAnsi="Times New Roman" w:cs="Times New Roman"/>
          <w:color w:val="000000"/>
          <w:sz w:val="24"/>
          <w:szCs w:val="24"/>
        </w:rPr>
        <w:t xml:space="preserve">Aki az </w:t>
      </w:r>
      <w:r>
        <w:rPr>
          <w:rFonts w:ascii="Times New Roman" w:hAnsi="Times New Roman" w:cs="Times New Roman"/>
          <w:color w:val="000000"/>
          <w:sz w:val="24"/>
          <w:szCs w:val="24"/>
        </w:rPr>
        <w:t xml:space="preserve">     </w:t>
      </w:r>
      <w:r w:rsidR="004147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sz. határozati javaslatot </w:t>
      </w:r>
      <w:r w:rsidR="007F77C0">
        <w:rPr>
          <w:rFonts w:ascii="Times New Roman" w:hAnsi="Times New Roman" w:cs="Times New Roman"/>
          <w:color w:val="000000"/>
          <w:sz w:val="24"/>
          <w:szCs w:val="24"/>
        </w:rPr>
        <w:t>elfogadja</w:t>
      </w:r>
      <w:r w:rsidR="007F77C0" w:rsidRPr="00321863">
        <w:rPr>
          <w:rFonts w:ascii="Times New Roman" w:hAnsi="Times New Roman" w:cs="Times New Roman"/>
          <w:color w:val="000000"/>
          <w:sz w:val="24"/>
          <w:szCs w:val="24"/>
        </w:rPr>
        <w:t xml:space="preserve">, </w:t>
      </w:r>
      <w:proofErr w:type="gramStart"/>
      <w:r w:rsidR="007F77C0" w:rsidRPr="00321863">
        <w:rPr>
          <w:rFonts w:ascii="Times New Roman" w:hAnsi="Times New Roman" w:cs="Times New Roman"/>
          <w:color w:val="000000"/>
          <w:sz w:val="24"/>
          <w:szCs w:val="24"/>
        </w:rPr>
        <w:t>kérem</w:t>
      </w:r>
      <w:proofErr w:type="gramEnd"/>
      <w:r w:rsidR="007F77C0"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3D1ECA" w:rsidRDefault="003D1ECA" w:rsidP="003D1ECA">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414718">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w:t>
      </w:r>
      <w:r w:rsidR="00414718">
        <w:rPr>
          <w:rFonts w:ascii="Times New Roman" w:eastAsia="Times New Roman" w:hAnsi="Times New Roman" w:cs="Times New Roman"/>
          <w:sz w:val="24"/>
          <w:szCs w:val="24"/>
          <w:lang w:eastAsia="hu-HU"/>
        </w:rPr>
        <w:t>nem szavazattal nem támogatt</w:t>
      </w:r>
      <w:r w:rsidRPr="00321863">
        <w:rPr>
          <w:rFonts w:ascii="Times New Roman" w:eastAsia="Times New Roman" w:hAnsi="Times New Roman" w:cs="Times New Roman"/>
          <w:color w:val="000000"/>
          <w:sz w:val="24"/>
          <w:szCs w:val="24"/>
          <w:lang w:eastAsia="hu-HU"/>
        </w:rPr>
        <w:t>a</w:t>
      </w:r>
      <w:r w:rsidRPr="00321863">
        <w:rPr>
          <w:rFonts w:ascii="Times New Roman" w:eastAsia="Times New Roman" w:hAnsi="Times New Roman" w:cs="Times New Roman"/>
          <w:sz w:val="24"/>
          <w:szCs w:val="24"/>
          <w:lang w:eastAsia="hu-HU"/>
        </w:rPr>
        <w:t xml:space="preserve"> </w:t>
      </w:r>
      <w:r w:rsidR="00414718">
        <w:rPr>
          <w:rFonts w:ascii="Times New Roman" w:eastAsia="Times New Roman" w:hAnsi="Times New Roman" w:cs="Times New Roman"/>
          <w:sz w:val="24"/>
          <w:szCs w:val="24"/>
          <w:lang w:eastAsia="hu-HU"/>
        </w:rPr>
        <w:t xml:space="preserve">az előterjesztés </w:t>
      </w:r>
      <w:r w:rsidR="00414718" w:rsidRPr="00451D1F">
        <w:rPr>
          <w:rFonts w:ascii="Times New Roman" w:eastAsia="Times New Roman" w:hAnsi="Times New Roman" w:cs="Times New Roman"/>
          <w:i/>
          <w:sz w:val="24"/>
          <w:szCs w:val="24"/>
          <w:lang w:eastAsia="hu-HU"/>
        </w:rPr>
        <w:t>1. sz</w:t>
      </w:r>
      <w:r w:rsidR="00414718">
        <w:rPr>
          <w:rFonts w:ascii="Times New Roman" w:eastAsia="Times New Roman" w:hAnsi="Times New Roman" w:cs="Times New Roman"/>
          <w:sz w:val="24"/>
          <w:szCs w:val="24"/>
          <w:lang w:eastAsia="hu-HU"/>
        </w:rPr>
        <w:t xml:space="preserve">. </w:t>
      </w:r>
      <w:r w:rsidR="00414718" w:rsidRPr="00451D1F">
        <w:rPr>
          <w:rFonts w:ascii="Times New Roman" w:eastAsia="Times New Roman" w:hAnsi="Times New Roman" w:cs="Times New Roman"/>
          <w:i/>
          <w:sz w:val="24"/>
          <w:szCs w:val="24"/>
          <w:lang w:eastAsia="hu-HU"/>
        </w:rPr>
        <w:t>határozati javaslatát</w:t>
      </w:r>
      <w:r w:rsidR="00414718">
        <w:rPr>
          <w:rFonts w:ascii="Times New Roman" w:eastAsia="Times New Roman" w:hAnsi="Times New Roman" w:cs="Times New Roman"/>
          <w:sz w:val="24"/>
          <w:szCs w:val="24"/>
          <w:lang w:eastAsia="hu-HU"/>
        </w:rPr>
        <w:t xml:space="preserve"> (a </w:t>
      </w:r>
      <w:r w:rsidRPr="00321863">
        <w:rPr>
          <w:rFonts w:ascii="Times New Roman" w:eastAsia="Times New Roman" w:hAnsi="Times New Roman" w:cs="Times New Roman"/>
          <w:sz w:val="24"/>
          <w:szCs w:val="24"/>
          <w:lang w:eastAsia="hu-HU"/>
        </w:rPr>
        <w:t xml:space="preserve">döntéshozatalban </w:t>
      </w:r>
      <w:r w:rsidR="00414718">
        <w:rPr>
          <w:rFonts w:ascii="Times New Roman" w:eastAsia="Times New Roman" w:hAnsi="Times New Roman" w:cs="Times New Roman"/>
          <w:sz w:val="24"/>
          <w:szCs w:val="24"/>
          <w:lang w:eastAsia="hu-HU"/>
        </w:rPr>
        <w:t>4</w:t>
      </w:r>
      <w:r w:rsidR="00414718">
        <w:rPr>
          <w:rFonts w:ascii="Times New Roman" w:eastAsia="Times New Roman" w:hAnsi="Times New Roman" w:cs="Times New Roman"/>
          <w:color w:val="000000"/>
          <w:sz w:val="24"/>
          <w:szCs w:val="24"/>
          <w:lang w:eastAsia="hu-HU"/>
        </w:rPr>
        <w:t xml:space="preserve"> fő vett részt).</w:t>
      </w:r>
    </w:p>
    <w:p w:rsidR="00414718" w:rsidRDefault="00414718" w:rsidP="003D1ECA">
      <w:pPr>
        <w:spacing w:after="0" w:line="240" w:lineRule="auto"/>
        <w:jc w:val="both"/>
        <w:rPr>
          <w:rFonts w:ascii="Times New Roman" w:eastAsia="Times New Roman" w:hAnsi="Times New Roman" w:cs="Times New Roman"/>
          <w:color w:val="000000"/>
          <w:sz w:val="24"/>
          <w:szCs w:val="24"/>
          <w:lang w:eastAsia="hu-HU"/>
        </w:rPr>
      </w:pPr>
    </w:p>
    <w:p w:rsidR="00414718" w:rsidRPr="00321863" w:rsidRDefault="00414718" w:rsidP="00414718">
      <w:pPr>
        <w:spacing w:after="0" w:line="240" w:lineRule="auto"/>
        <w:jc w:val="both"/>
        <w:rPr>
          <w:rFonts w:ascii="Times New Roman" w:hAnsi="Times New Roman" w:cs="Times New Roman"/>
          <w:color w:val="000000"/>
          <w:sz w:val="24"/>
          <w:szCs w:val="24"/>
        </w:rPr>
      </w:pPr>
      <w:r w:rsidRPr="00414718">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aki a </w:t>
      </w:r>
      <w:r w:rsidRPr="00451D1F">
        <w:rPr>
          <w:rFonts w:ascii="Times New Roman" w:hAnsi="Times New Roman" w:cs="Times New Roman"/>
          <w:i/>
          <w:color w:val="000000"/>
          <w:sz w:val="24"/>
          <w:szCs w:val="24"/>
        </w:rPr>
        <w:t>2. sz. határozati javaslatot</w:t>
      </w:r>
      <w:r>
        <w:rPr>
          <w:rFonts w:ascii="Times New Roman" w:hAnsi="Times New Roman" w:cs="Times New Roman"/>
          <w:color w:val="000000"/>
          <w:sz w:val="24"/>
          <w:szCs w:val="24"/>
        </w:rPr>
        <w:t xml:space="preserve">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414718" w:rsidRDefault="00414718" w:rsidP="003D1ECA">
      <w:pPr>
        <w:spacing w:after="0" w:line="240" w:lineRule="auto"/>
        <w:jc w:val="both"/>
        <w:rPr>
          <w:rFonts w:ascii="Times New Roman" w:eastAsia="Times New Roman" w:hAnsi="Times New Roman" w:cs="Times New Roman"/>
          <w:color w:val="000000"/>
          <w:sz w:val="24"/>
          <w:szCs w:val="24"/>
          <w:lang w:eastAsia="hu-HU"/>
        </w:rPr>
      </w:pPr>
    </w:p>
    <w:p w:rsidR="00414718" w:rsidRDefault="00414718" w:rsidP="003D1ECA">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A9576A">
        <w:rPr>
          <w:rFonts w:ascii="Times New Roman" w:eastAsia="Times New Roman" w:hAnsi="Times New Roman" w:cs="Times New Roman"/>
          <w:b/>
          <w:sz w:val="24"/>
          <w:szCs w:val="24"/>
          <w:lang w:eastAsia="hu-HU"/>
        </w:rPr>
        <w:t>7</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00A9576A">
        <w:rPr>
          <w:rFonts w:ascii="Times New Roman" w:eastAsia="Times New Roman" w:hAnsi="Times New Roman" w:cs="Times New Roman"/>
          <w:b/>
          <w:sz w:val="24"/>
          <w:szCs w:val="24"/>
          <w:lang w:eastAsia="hu-HU"/>
        </w:rPr>
        <w:t>.) PGB határozat</w:t>
      </w:r>
    </w:p>
    <w:p w:rsidR="00B669A7" w:rsidRDefault="00B8572F" w:rsidP="00B669A7">
      <w:pPr>
        <w:tabs>
          <w:tab w:val="left" w:pos="1276"/>
        </w:tabs>
        <w:spacing w:after="0" w:line="240" w:lineRule="auto"/>
        <w:jc w:val="both"/>
        <w:rPr>
          <w:rFonts w:ascii="Times New Roman" w:eastAsia="Times New Roman" w:hAnsi="Times New Roman" w:cs="Times New Roman"/>
          <w:b/>
          <w:sz w:val="24"/>
          <w:szCs w:val="24"/>
          <w:lang w:eastAsia="hu-HU"/>
        </w:rPr>
      </w:pPr>
      <w:r w:rsidRPr="00B669A7">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451D1F">
        <w:rPr>
          <w:rFonts w:ascii="Times New Roman" w:eastAsia="Times New Roman" w:hAnsi="Times New Roman" w:cs="Times New Roman"/>
          <w:b/>
          <w:sz w:val="24"/>
          <w:szCs w:val="24"/>
          <w:lang w:eastAsia="hu-HU"/>
        </w:rPr>
        <w:t xml:space="preserve">és javasolja elfogadásra </w:t>
      </w:r>
      <w:r w:rsidR="00451D1F" w:rsidRPr="00B669A7">
        <w:rPr>
          <w:rFonts w:ascii="Times New Roman" w:eastAsia="Times New Roman" w:hAnsi="Times New Roman" w:cs="Times New Roman"/>
          <w:b/>
          <w:sz w:val="24"/>
          <w:szCs w:val="24"/>
          <w:lang w:eastAsia="hu-HU"/>
        </w:rPr>
        <w:t xml:space="preserve">Hajdúszoboszló Város Önkormányzata Képviselő-testületének </w:t>
      </w:r>
      <w:r w:rsidR="008C700B" w:rsidRPr="00B669A7">
        <w:rPr>
          <w:rFonts w:ascii="Times New Roman" w:eastAsia="Times New Roman" w:hAnsi="Times New Roman" w:cs="Times New Roman"/>
          <w:b/>
          <w:sz w:val="24"/>
          <w:szCs w:val="24"/>
          <w:lang w:eastAsia="hu-HU"/>
        </w:rPr>
        <w:t>a</w:t>
      </w:r>
      <w:r w:rsidR="00451D1F" w:rsidRPr="00451D1F">
        <w:rPr>
          <w:rFonts w:ascii="Times New Roman" w:eastAsia="Times New Roman" w:hAnsi="Times New Roman" w:cs="Times New Roman"/>
          <w:b/>
          <w:sz w:val="24"/>
          <w:szCs w:val="24"/>
          <w:lang w:eastAsia="hu-HU"/>
        </w:rPr>
        <w:t xml:space="preserve"> </w:t>
      </w:r>
      <w:proofErr w:type="spellStart"/>
      <w:r w:rsidR="00451D1F" w:rsidRPr="00451D1F">
        <w:rPr>
          <w:rFonts w:ascii="Times New Roman" w:eastAsia="Times New Roman" w:hAnsi="Times New Roman" w:cs="Times New Roman"/>
          <w:b/>
          <w:sz w:val="24"/>
          <w:szCs w:val="24"/>
          <w:lang w:eastAsia="hu-HU"/>
        </w:rPr>
        <w:t>Tokay</w:t>
      </w:r>
      <w:proofErr w:type="spellEnd"/>
      <w:r w:rsidR="00451D1F" w:rsidRPr="00451D1F">
        <w:rPr>
          <w:rFonts w:ascii="Times New Roman" w:eastAsia="Times New Roman" w:hAnsi="Times New Roman" w:cs="Times New Roman"/>
          <w:b/>
          <w:sz w:val="24"/>
          <w:szCs w:val="24"/>
          <w:lang w:eastAsia="hu-HU"/>
        </w:rPr>
        <w:t xml:space="preserve"> u. 84. szám alatti ingatlan elővá</w:t>
      </w:r>
      <w:r w:rsidR="00451D1F">
        <w:rPr>
          <w:rFonts w:ascii="Times New Roman" w:eastAsia="Times New Roman" w:hAnsi="Times New Roman" w:cs="Times New Roman"/>
          <w:b/>
          <w:sz w:val="24"/>
          <w:szCs w:val="24"/>
          <w:lang w:eastAsia="hu-HU"/>
        </w:rPr>
        <w:t>sárlási jogról való lemondásra</w:t>
      </w:r>
      <w:r w:rsidR="00865826" w:rsidRPr="00B669A7">
        <w:rPr>
          <w:rFonts w:ascii="Times New Roman" w:eastAsia="Times New Roman" w:hAnsi="Times New Roman" w:cs="Times New Roman"/>
          <w:b/>
          <w:sz w:val="24"/>
          <w:szCs w:val="24"/>
          <w:lang w:eastAsia="hu-HU"/>
        </w:rPr>
        <w:t xml:space="preserve"> </w:t>
      </w:r>
      <w:r w:rsidR="008C700B" w:rsidRPr="00B669A7">
        <w:rPr>
          <w:rFonts w:ascii="Times New Roman" w:eastAsia="Times New Roman" w:hAnsi="Times New Roman" w:cs="Times New Roman"/>
          <w:b/>
          <w:sz w:val="24"/>
          <w:szCs w:val="24"/>
          <w:lang w:eastAsia="hu-HU"/>
        </w:rPr>
        <w:t>elő</w:t>
      </w:r>
      <w:r w:rsidR="00451D1F">
        <w:rPr>
          <w:rFonts w:ascii="Times New Roman" w:eastAsia="Times New Roman" w:hAnsi="Times New Roman" w:cs="Times New Roman"/>
          <w:b/>
          <w:sz w:val="24"/>
          <w:szCs w:val="24"/>
          <w:lang w:eastAsia="hu-HU"/>
        </w:rPr>
        <w:t>terjesztés 2. sz. határoz</w:t>
      </w:r>
      <w:r w:rsidR="008C700B" w:rsidRPr="00B669A7">
        <w:rPr>
          <w:rFonts w:ascii="Times New Roman" w:eastAsia="Times New Roman" w:hAnsi="Times New Roman" w:cs="Times New Roman"/>
          <w:b/>
          <w:sz w:val="24"/>
          <w:szCs w:val="24"/>
          <w:lang w:eastAsia="hu-HU"/>
        </w:rPr>
        <w:t>ati jav</w:t>
      </w:r>
      <w:r w:rsidR="00865826" w:rsidRPr="00B669A7">
        <w:rPr>
          <w:rFonts w:ascii="Times New Roman" w:eastAsia="Times New Roman" w:hAnsi="Times New Roman" w:cs="Times New Roman"/>
          <w:b/>
          <w:sz w:val="24"/>
          <w:szCs w:val="24"/>
          <w:lang w:eastAsia="hu-HU"/>
        </w:rPr>
        <w:t>a</w:t>
      </w:r>
      <w:r w:rsidR="00451D1F">
        <w:rPr>
          <w:rFonts w:ascii="Times New Roman" w:eastAsia="Times New Roman" w:hAnsi="Times New Roman" w:cs="Times New Roman"/>
          <w:b/>
          <w:sz w:val="24"/>
          <w:szCs w:val="24"/>
          <w:lang w:eastAsia="hu-HU"/>
        </w:rPr>
        <w:t>slatát</w:t>
      </w:r>
      <w:r w:rsidR="008C700B" w:rsidRPr="00B669A7">
        <w:rPr>
          <w:rFonts w:ascii="Times New Roman" w:eastAsia="Times New Roman" w:hAnsi="Times New Roman" w:cs="Times New Roman"/>
          <w:b/>
          <w:sz w:val="24"/>
          <w:szCs w:val="24"/>
          <w:lang w:eastAsia="hu-HU"/>
        </w:rPr>
        <w:t xml:space="preserve"> </w:t>
      </w:r>
      <w:r w:rsidR="00451D1F">
        <w:rPr>
          <w:rFonts w:ascii="Times New Roman" w:eastAsia="Times New Roman" w:hAnsi="Times New Roman" w:cs="Times New Roman"/>
          <w:b/>
          <w:sz w:val="24"/>
          <w:szCs w:val="24"/>
          <w:lang w:eastAsia="hu-HU"/>
        </w:rPr>
        <w:t>alábbiak szerint:</w:t>
      </w:r>
    </w:p>
    <w:p w:rsidR="00451D1F" w:rsidRPr="00451D1F" w:rsidRDefault="00451D1F" w:rsidP="00451D1F">
      <w:pPr>
        <w:spacing w:after="0" w:line="240" w:lineRule="auto"/>
        <w:jc w:val="both"/>
        <w:rPr>
          <w:rFonts w:ascii="Times New Roman" w:eastAsia="Times New Roman" w:hAnsi="Times New Roman" w:cs="Times New Roman"/>
          <w:b/>
          <w:sz w:val="24"/>
          <w:szCs w:val="24"/>
          <w:lang w:eastAsia="hu-HU"/>
        </w:rPr>
      </w:pPr>
      <w:r w:rsidRPr="00451D1F">
        <w:rPr>
          <w:rFonts w:ascii="Times New Roman" w:eastAsia="Times New Roman" w:hAnsi="Times New Roman" w:cs="Times New Roman"/>
          <w:b/>
          <w:sz w:val="24"/>
          <w:szCs w:val="24"/>
          <w:lang w:eastAsia="hu-HU"/>
        </w:rPr>
        <w:lastRenderedPageBreak/>
        <w:t xml:space="preserve">Hajdúszoboszló Város Önkormányzatának Képviselő-testülete nyilatkozza, hogy Hajdúszoboszló Város Önkormányzata a Hajdúszoboszló, </w:t>
      </w:r>
      <w:proofErr w:type="spellStart"/>
      <w:r w:rsidRPr="00451D1F">
        <w:rPr>
          <w:rFonts w:ascii="Times New Roman" w:eastAsia="Times New Roman" w:hAnsi="Times New Roman" w:cs="Times New Roman"/>
          <w:b/>
          <w:sz w:val="24"/>
          <w:szCs w:val="24"/>
          <w:lang w:eastAsia="hu-HU"/>
        </w:rPr>
        <w:t>Tokay</w:t>
      </w:r>
      <w:proofErr w:type="spellEnd"/>
      <w:r w:rsidRPr="00451D1F">
        <w:rPr>
          <w:rFonts w:ascii="Times New Roman" w:eastAsia="Times New Roman" w:hAnsi="Times New Roman" w:cs="Times New Roman"/>
          <w:b/>
          <w:sz w:val="24"/>
          <w:szCs w:val="24"/>
          <w:lang w:eastAsia="hu-HU"/>
        </w:rPr>
        <w:t xml:space="preserve"> u. 84. szám alatti</w:t>
      </w:r>
      <w:proofErr w:type="gramStart"/>
      <w:r w:rsidRPr="00451D1F">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451D1F">
        <w:rPr>
          <w:rFonts w:ascii="Times New Roman" w:eastAsia="Times New Roman" w:hAnsi="Times New Roman" w:cs="Times New Roman"/>
          <w:b/>
          <w:sz w:val="24"/>
          <w:szCs w:val="24"/>
          <w:lang w:eastAsia="hu-HU"/>
        </w:rPr>
        <w:t>189</w:t>
      </w:r>
      <w:proofErr w:type="gramEnd"/>
      <w:r w:rsidRPr="00451D1F">
        <w:rPr>
          <w:rFonts w:ascii="Times New Roman" w:eastAsia="Times New Roman" w:hAnsi="Times New Roman" w:cs="Times New Roman"/>
          <w:b/>
          <w:sz w:val="24"/>
          <w:szCs w:val="24"/>
          <w:lang w:eastAsia="hu-HU"/>
        </w:rPr>
        <w:t xml:space="preserve"> m</w:t>
      </w:r>
      <w:r w:rsidRPr="00451D1F">
        <w:rPr>
          <w:rFonts w:ascii="Times New Roman" w:eastAsia="Times New Roman" w:hAnsi="Times New Roman" w:cs="Times New Roman"/>
          <w:b/>
          <w:sz w:val="24"/>
          <w:szCs w:val="24"/>
          <w:vertAlign w:val="superscript"/>
          <w:lang w:eastAsia="hu-HU"/>
        </w:rPr>
        <w:t>2</w:t>
      </w:r>
      <w:r w:rsidRPr="00451D1F">
        <w:rPr>
          <w:rFonts w:ascii="Times New Roman" w:eastAsia="Times New Roman" w:hAnsi="Times New Roman" w:cs="Times New Roman"/>
          <w:b/>
          <w:sz w:val="24"/>
          <w:szCs w:val="24"/>
          <w:lang w:eastAsia="hu-HU"/>
        </w:rPr>
        <w:t xml:space="preserve"> nagyságú ingatlan </w:t>
      </w:r>
      <w:r>
        <w:rPr>
          <w:rFonts w:ascii="Times New Roman" w:eastAsia="Times New Roman" w:hAnsi="Times New Roman" w:cs="Times New Roman"/>
          <w:b/>
          <w:sz w:val="24"/>
          <w:szCs w:val="24"/>
          <w:lang w:eastAsia="hu-HU"/>
        </w:rPr>
        <w:t>1/2</w:t>
      </w:r>
      <w:r w:rsidRPr="00451D1F">
        <w:rPr>
          <w:rFonts w:ascii="Times New Roman" w:eastAsia="Times New Roman" w:hAnsi="Times New Roman" w:cs="Times New Roman"/>
          <w:b/>
          <w:sz w:val="24"/>
          <w:szCs w:val="24"/>
          <w:lang w:eastAsia="hu-HU"/>
        </w:rPr>
        <w:t xml:space="preserve">-ed tulajdoni hányadára vonatkozó szerződés tekintetében lemond elővásárlási jogáról, az ingatlan további </w:t>
      </w:r>
      <w:r>
        <w:rPr>
          <w:rFonts w:ascii="Times New Roman" w:eastAsia="Times New Roman" w:hAnsi="Times New Roman" w:cs="Times New Roman"/>
          <w:b/>
          <w:sz w:val="24"/>
          <w:szCs w:val="24"/>
          <w:lang w:eastAsia="hu-HU"/>
        </w:rPr>
        <w:t>1/2</w:t>
      </w:r>
      <w:r w:rsidRPr="00451D1F">
        <w:rPr>
          <w:rFonts w:ascii="Times New Roman" w:eastAsia="Times New Roman" w:hAnsi="Times New Roman" w:cs="Times New Roman"/>
          <w:b/>
          <w:sz w:val="24"/>
          <w:szCs w:val="24"/>
          <w:lang w:eastAsia="hu-HU"/>
        </w:rPr>
        <w:t>-ed tulajdoni hányadát nem kívánja visszavás</w:t>
      </w:r>
      <w:r>
        <w:rPr>
          <w:rFonts w:ascii="Times New Roman" w:eastAsia="Times New Roman" w:hAnsi="Times New Roman" w:cs="Times New Roman"/>
          <w:b/>
          <w:sz w:val="24"/>
          <w:szCs w:val="24"/>
          <w:lang w:eastAsia="hu-HU"/>
        </w:rPr>
        <w:t>árolni.</w:t>
      </w:r>
      <w:r w:rsidRPr="00451D1F">
        <w:rPr>
          <w:rFonts w:ascii="Times New Roman" w:eastAsia="Times New Roman" w:hAnsi="Times New Roman" w:cs="Times New Roman"/>
          <w:b/>
          <w:sz w:val="24"/>
          <w:szCs w:val="24"/>
          <w:lang w:eastAsia="hu-HU"/>
        </w:rPr>
        <w:t xml:space="preserve"> A Képviselő-testület felhatalmazza a Polgármestert a szükséges </w:t>
      </w:r>
      <w:proofErr w:type="gramStart"/>
      <w:r w:rsidRPr="00451D1F">
        <w:rPr>
          <w:rFonts w:ascii="Times New Roman" w:eastAsia="Times New Roman" w:hAnsi="Times New Roman" w:cs="Times New Roman"/>
          <w:b/>
          <w:sz w:val="24"/>
          <w:szCs w:val="24"/>
          <w:lang w:eastAsia="hu-HU"/>
        </w:rPr>
        <w:t>dokumentumok</w:t>
      </w:r>
      <w:proofErr w:type="gramEnd"/>
      <w:r w:rsidRPr="00451D1F">
        <w:rPr>
          <w:rFonts w:ascii="Times New Roman" w:eastAsia="Times New Roman" w:hAnsi="Times New Roman" w:cs="Times New Roman"/>
          <w:b/>
          <w:sz w:val="24"/>
          <w:szCs w:val="24"/>
          <w:lang w:eastAsia="hu-HU"/>
        </w:rPr>
        <w:t xml:space="preserve"> aláírására.</w:t>
      </w:r>
    </w:p>
    <w:p w:rsidR="00451D1F" w:rsidRPr="00451D1F" w:rsidRDefault="00451D1F" w:rsidP="00451D1F">
      <w:pPr>
        <w:tabs>
          <w:tab w:val="left" w:pos="1276"/>
        </w:tabs>
        <w:spacing w:after="0" w:line="240" w:lineRule="auto"/>
        <w:jc w:val="both"/>
        <w:rPr>
          <w:rFonts w:ascii="Times New Roman" w:eastAsia="Times New Roman" w:hAnsi="Times New Roman" w:cs="Times New Roman"/>
          <w:b/>
          <w:sz w:val="16"/>
          <w:szCs w:val="24"/>
          <w:lang w:eastAsia="hu-HU"/>
        </w:rPr>
      </w:pPr>
    </w:p>
    <w:p w:rsidR="00B42EDF" w:rsidRPr="00182ED7" w:rsidRDefault="00B42EDF" w:rsidP="00451D1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451D1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F77C0" w:rsidRPr="00D45AE5" w:rsidRDefault="007F77C0" w:rsidP="007F77C0">
      <w:pPr>
        <w:tabs>
          <w:tab w:val="left" w:pos="1276"/>
        </w:tabs>
        <w:spacing w:after="0" w:line="240" w:lineRule="auto"/>
        <w:jc w:val="both"/>
        <w:rPr>
          <w:rFonts w:ascii="Times New Roman" w:hAnsi="Times New Roman" w:cs="Times New Roman"/>
          <w:color w:val="000000"/>
          <w:sz w:val="24"/>
          <w:szCs w:val="24"/>
        </w:rPr>
      </w:pPr>
    </w:p>
    <w:p w:rsidR="00FF67D5" w:rsidRPr="00321863" w:rsidRDefault="00FF67D5" w:rsidP="003A429D">
      <w:pPr>
        <w:tabs>
          <w:tab w:val="left" w:pos="1276"/>
        </w:tabs>
        <w:spacing w:after="0" w:line="240" w:lineRule="auto"/>
        <w:jc w:val="both"/>
        <w:rPr>
          <w:rFonts w:ascii="Times New Roman" w:hAnsi="Times New Roman" w:cs="Times New Roman"/>
          <w:bCs/>
          <w:iCs/>
          <w:sz w:val="24"/>
          <w:szCs w:val="24"/>
        </w:rPr>
      </w:pPr>
    </w:p>
    <w:p w:rsidR="00373807" w:rsidRPr="00321863" w:rsidRDefault="00373807"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373807" w:rsidRPr="00EC4419" w:rsidRDefault="00373807" w:rsidP="00373807">
      <w:pPr>
        <w:spacing w:after="0" w:line="240" w:lineRule="auto"/>
        <w:rPr>
          <w:rFonts w:ascii="Times New Roman" w:hAnsi="Times New Roman" w:cs="Times New Roman"/>
          <w:b/>
          <w:i/>
          <w:color w:val="000000"/>
          <w:sz w:val="24"/>
          <w:szCs w:val="16"/>
        </w:rPr>
      </w:pPr>
    </w:p>
    <w:p w:rsidR="00AC4BBD" w:rsidRPr="00AC4BBD" w:rsidRDefault="00AC4BBD" w:rsidP="00AC4BBD">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Előterjesztés Mikulás-szán elkészítésére. (képviselő-testületi ülés 10. napirend)</w:t>
      </w:r>
    </w:p>
    <w:p w:rsidR="00CF77ED" w:rsidRDefault="00CF77ED" w:rsidP="00373807">
      <w:pPr>
        <w:spacing w:after="0" w:line="240" w:lineRule="auto"/>
        <w:rPr>
          <w:rFonts w:ascii="Times New Roman" w:hAnsi="Times New Roman" w:cs="Times New Roman"/>
          <w:b/>
          <w:i/>
          <w:color w:val="000000"/>
          <w:sz w:val="24"/>
          <w:szCs w:val="24"/>
        </w:rPr>
      </w:pPr>
    </w:p>
    <w:p w:rsidR="00DB2623" w:rsidRPr="00321863" w:rsidRDefault="00DB2623" w:rsidP="00DB2623">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w:t>
      </w:r>
      <w:r w:rsidR="00451D1F">
        <w:rPr>
          <w:rFonts w:ascii="Times New Roman" w:hAnsi="Times New Roman" w:cs="Times New Roman"/>
          <w:color w:val="000000"/>
          <w:sz w:val="24"/>
          <w:szCs w:val="24"/>
        </w:rPr>
        <w:t>zavazzunk. Aki a határozati javaslatot</w:t>
      </w:r>
      <w:r>
        <w:rPr>
          <w:rFonts w:ascii="Times New Roman" w:hAnsi="Times New Roman" w:cs="Times New Roman"/>
          <w:color w:val="000000"/>
          <w:sz w:val="24"/>
          <w:szCs w:val="24"/>
        </w:rPr>
        <w:t xml:space="preserve">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F30B09" w:rsidRPr="00321863" w:rsidRDefault="00F30B09" w:rsidP="00373807">
      <w:pPr>
        <w:spacing w:after="0" w:line="240" w:lineRule="auto"/>
        <w:jc w:val="both"/>
        <w:rPr>
          <w:rFonts w:ascii="Times New Roman" w:hAnsi="Times New Roman" w:cs="Times New Roman"/>
          <w:color w:val="000000"/>
          <w:sz w:val="24"/>
          <w:szCs w:val="24"/>
        </w:rPr>
      </w:pPr>
    </w:p>
    <w:p w:rsidR="003D1ECA" w:rsidRPr="00321863" w:rsidRDefault="003D1ECA" w:rsidP="003D1ECA">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30B09" w:rsidRPr="00EC4419" w:rsidRDefault="00F30B09" w:rsidP="0080418D">
      <w:pPr>
        <w:spacing w:after="0" w:line="240" w:lineRule="auto"/>
        <w:jc w:val="both"/>
        <w:rPr>
          <w:rFonts w:ascii="Times New Roman" w:eastAsia="Times New Roman" w:hAnsi="Times New Roman" w:cs="Times New Roman"/>
          <w:sz w:val="16"/>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A9576A">
        <w:rPr>
          <w:rFonts w:ascii="Times New Roman" w:eastAsia="Times New Roman" w:hAnsi="Times New Roman" w:cs="Times New Roman"/>
          <w:b/>
          <w:sz w:val="24"/>
          <w:szCs w:val="24"/>
          <w:lang w:eastAsia="hu-HU"/>
        </w:rPr>
        <w:t>8</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DB2623" w:rsidRPr="00DB2623" w:rsidRDefault="003830ED" w:rsidP="00DB2623">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 xml:space="preserve">támogatja </w:t>
      </w:r>
      <w:r w:rsidR="00DB2623">
        <w:rPr>
          <w:rFonts w:ascii="Times New Roman" w:eastAsia="Times New Roman" w:hAnsi="Times New Roman" w:cs="Times New Roman"/>
          <w:b/>
          <w:sz w:val="24"/>
          <w:szCs w:val="24"/>
          <w:lang w:eastAsia="hu-HU"/>
        </w:rPr>
        <w:t>a</w:t>
      </w:r>
      <w:r w:rsidR="00DB2623" w:rsidRPr="00DB2623">
        <w:rPr>
          <w:rFonts w:ascii="Times New Roman" w:hAnsi="Times New Roman" w:cs="Times New Roman"/>
          <w:b/>
          <w:color w:val="000000"/>
          <w:sz w:val="24"/>
          <w:szCs w:val="24"/>
        </w:rPr>
        <w:t xml:space="preserve"> </w:t>
      </w:r>
      <w:r w:rsidR="00BA6BF5" w:rsidRPr="00BA6BF5">
        <w:rPr>
          <w:rFonts w:ascii="Times New Roman" w:hAnsi="Times New Roman" w:cs="Times New Roman"/>
          <w:b/>
          <w:color w:val="000000"/>
          <w:sz w:val="24"/>
          <w:szCs w:val="24"/>
        </w:rPr>
        <w:t xml:space="preserve">Mikulás-szán elkészítésére </w:t>
      </w:r>
      <w:r>
        <w:rPr>
          <w:rFonts w:ascii="Times New Roman" w:eastAsia="Times New Roman" w:hAnsi="Times New Roman" w:cs="Times New Roman"/>
          <w:b/>
          <w:sz w:val="24"/>
          <w:szCs w:val="24"/>
          <w:lang w:eastAsia="hu-HU"/>
        </w:rPr>
        <w:t xml:space="preserve">előterjesztést és határozati javaslatot és javasolja </w:t>
      </w:r>
      <w:r w:rsidR="00BA6BF5">
        <w:rPr>
          <w:rFonts w:ascii="Times New Roman" w:eastAsia="Times New Roman" w:hAnsi="Times New Roman" w:cs="Times New Roman"/>
          <w:b/>
          <w:sz w:val="24"/>
          <w:szCs w:val="24"/>
          <w:lang w:eastAsia="hu-HU"/>
        </w:rPr>
        <w:t xml:space="preserve">elfogadásra </w:t>
      </w:r>
      <w:r>
        <w:rPr>
          <w:rFonts w:ascii="Times New Roman" w:eastAsia="Times New Roman" w:hAnsi="Times New Roman" w:cs="Times New Roman"/>
          <w:b/>
          <w:sz w:val="24"/>
          <w:szCs w:val="24"/>
          <w:lang w:eastAsia="hu-HU"/>
        </w:rPr>
        <w:t>Hajdúszoboszló Város Önkormányz</w:t>
      </w:r>
      <w:r w:rsidR="00BA6BF5">
        <w:rPr>
          <w:rFonts w:ascii="Times New Roman" w:eastAsia="Times New Roman" w:hAnsi="Times New Roman" w:cs="Times New Roman"/>
          <w:b/>
          <w:sz w:val="24"/>
          <w:szCs w:val="24"/>
          <w:lang w:eastAsia="hu-HU"/>
        </w:rPr>
        <w:t xml:space="preserve">ata Képviselő-testületének alábbiak szerint: </w:t>
      </w:r>
    </w:p>
    <w:p w:rsidR="00BA6BF5" w:rsidRPr="00BA6BF5" w:rsidRDefault="00BA6BF5" w:rsidP="00BA6BF5">
      <w:pPr>
        <w:spacing w:after="0" w:line="240" w:lineRule="auto"/>
        <w:jc w:val="both"/>
        <w:rPr>
          <w:rFonts w:ascii="Times New Roman" w:hAnsi="Times New Roman" w:cs="Times New Roman"/>
          <w:b/>
          <w:color w:val="000000"/>
          <w:sz w:val="24"/>
          <w:szCs w:val="24"/>
        </w:rPr>
      </w:pPr>
      <w:r w:rsidRPr="00BA6BF5">
        <w:rPr>
          <w:rFonts w:ascii="Times New Roman" w:hAnsi="Times New Roman" w:cs="Times New Roman"/>
          <w:b/>
          <w:color w:val="000000"/>
          <w:sz w:val="24"/>
          <w:szCs w:val="24"/>
        </w:rPr>
        <w:t xml:space="preserve">Hajdúszoboszló Város Önkormányzatának Képviselő-testülete a „Hajdúszoboszlóra költözik a Mikulás” című program támogatásaként, a mikulás szán felújítására a kulturális, sport és turisztikai alapból bruttó 220.000 Ft-ot biztosít. </w:t>
      </w:r>
    </w:p>
    <w:p w:rsidR="00BA6BF5" w:rsidRPr="00BA6BF5" w:rsidRDefault="00BA6BF5" w:rsidP="00BA6BF5">
      <w:pPr>
        <w:spacing w:after="0" w:line="240" w:lineRule="auto"/>
        <w:jc w:val="both"/>
        <w:rPr>
          <w:rFonts w:ascii="Times New Roman" w:hAnsi="Times New Roman" w:cs="Times New Roman"/>
          <w:b/>
          <w:color w:val="000000"/>
          <w:sz w:val="24"/>
          <w:szCs w:val="24"/>
        </w:rPr>
      </w:pPr>
      <w:r w:rsidRPr="00BA6BF5">
        <w:rPr>
          <w:rFonts w:ascii="Times New Roman" w:hAnsi="Times New Roman" w:cs="Times New Roman"/>
          <w:b/>
          <w:color w:val="000000"/>
          <w:sz w:val="24"/>
          <w:szCs w:val="24"/>
        </w:rPr>
        <w:t>A Képviselő-testület felkéri a Humán-közszolgáltatási Irodát, hogy a mikulás szán felújításával kapcsolatos intézkedéseket tegye meg.</w:t>
      </w:r>
    </w:p>
    <w:p w:rsidR="00BA6BF5" w:rsidRPr="00EC4419" w:rsidRDefault="00BA6BF5" w:rsidP="00674A56">
      <w:pPr>
        <w:spacing w:after="0" w:line="240" w:lineRule="auto"/>
        <w:jc w:val="both"/>
        <w:rPr>
          <w:rFonts w:ascii="Times New Roman" w:hAnsi="Times New Roman" w:cs="Times New Roman"/>
          <w:b/>
          <w:color w:val="000000"/>
          <w:sz w:val="18"/>
          <w:szCs w:val="24"/>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1030A" w:rsidRDefault="0031030A" w:rsidP="00DB2623">
      <w:pPr>
        <w:spacing w:after="0" w:line="240" w:lineRule="auto"/>
        <w:jc w:val="both"/>
        <w:rPr>
          <w:rFonts w:ascii="Times New Roman" w:hAnsi="Times New Roman" w:cs="Times New Roman"/>
          <w:color w:val="000000"/>
          <w:sz w:val="24"/>
          <w:szCs w:val="24"/>
        </w:rPr>
      </w:pPr>
    </w:p>
    <w:p w:rsidR="0031030A" w:rsidRPr="00DB2623" w:rsidRDefault="0031030A" w:rsidP="00DB2623">
      <w:pPr>
        <w:spacing w:after="0" w:line="240" w:lineRule="auto"/>
        <w:jc w:val="both"/>
        <w:rPr>
          <w:rFonts w:ascii="Times New Roman" w:hAnsi="Times New Roman" w:cs="Times New Roman"/>
          <w:b/>
          <w:color w:val="000000"/>
          <w:sz w:val="24"/>
          <w:szCs w:val="24"/>
        </w:rPr>
      </w:pPr>
    </w:p>
    <w:p w:rsidR="00B23D73" w:rsidRDefault="00B23D73"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F77ED" w:rsidRPr="00321863" w:rsidRDefault="00CF77ED" w:rsidP="00CF77ED">
      <w:pPr>
        <w:pStyle w:val="Listaszerbekezds"/>
        <w:spacing w:after="0" w:line="240" w:lineRule="auto"/>
        <w:ind w:left="1080"/>
        <w:rPr>
          <w:rFonts w:ascii="Times New Roman" w:hAnsi="Times New Roman" w:cs="Times New Roman"/>
          <w:b/>
          <w:sz w:val="24"/>
          <w:szCs w:val="24"/>
        </w:rPr>
      </w:pPr>
    </w:p>
    <w:p w:rsidR="00AC4BBD" w:rsidRDefault="00AC4BBD" w:rsidP="00AC4BBD">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Előterjesztés jogcím módosítási kérelem támogatásáról. (képviselő-testületi ülés 12. napirend)</w:t>
      </w:r>
    </w:p>
    <w:p w:rsidR="00DA698C" w:rsidRPr="00AC4BBD" w:rsidRDefault="00DA698C" w:rsidP="00AC4BBD">
      <w:pPr>
        <w:spacing w:after="0" w:line="240" w:lineRule="auto"/>
        <w:jc w:val="center"/>
        <w:rPr>
          <w:rFonts w:ascii="Times New Roman" w:hAnsi="Times New Roman" w:cs="Times New Roman"/>
          <w:b/>
          <w:i/>
          <w:color w:val="000000"/>
          <w:sz w:val="24"/>
          <w:szCs w:val="24"/>
        </w:rPr>
      </w:pPr>
    </w:p>
    <w:p w:rsidR="00DA698C" w:rsidRPr="00DA698C" w:rsidRDefault="00DA698C" w:rsidP="00DA698C">
      <w:pPr>
        <w:spacing w:after="0" w:line="240" w:lineRule="auto"/>
        <w:rPr>
          <w:rFonts w:ascii="Times New Roman" w:hAnsi="Times New Roman" w:cs="Times New Roman"/>
          <w:color w:val="000000"/>
          <w:sz w:val="24"/>
          <w:szCs w:val="16"/>
        </w:rPr>
      </w:pPr>
      <w:r w:rsidRPr="00DA698C">
        <w:rPr>
          <w:rFonts w:ascii="Times New Roman" w:hAnsi="Times New Roman" w:cs="Times New Roman"/>
          <w:color w:val="000000"/>
          <w:sz w:val="24"/>
          <w:szCs w:val="16"/>
          <w:u w:val="single"/>
        </w:rPr>
        <w:t>Harsányi István:</w:t>
      </w:r>
      <w:r w:rsidRPr="00DA698C">
        <w:rPr>
          <w:rFonts w:ascii="Times New Roman" w:hAnsi="Times New Roman" w:cs="Times New Roman"/>
          <w:color w:val="000000"/>
          <w:sz w:val="24"/>
          <w:szCs w:val="16"/>
        </w:rPr>
        <w:t xml:space="preserve"> van-e kiegészítés? </w:t>
      </w:r>
      <w:proofErr w:type="gramStart"/>
      <w:r w:rsidRPr="00DA698C">
        <w:rPr>
          <w:rFonts w:ascii="Times New Roman" w:hAnsi="Times New Roman" w:cs="Times New Roman"/>
          <w:color w:val="000000"/>
          <w:sz w:val="24"/>
          <w:szCs w:val="16"/>
        </w:rPr>
        <w:t>nincs</w:t>
      </w:r>
      <w:proofErr w:type="gramEnd"/>
      <w:r w:rsidRPr="00DA698C">
        <w:rPr>
          <w:rFonts w:ascii="Times New Roman" w:hAnsi="Times New Roman" w:cs="Times New Roman"/>
          <w:color w:val="000000"/>
          <w:sz w:val="24"/>
          <w:szCs w:val="16"/>
        </w:rPr>
        <w:t xml:space="preserve">. Kérdés? vélemény?- amennyiben nincs, </w:t>
      </w:r>
      <w:proofErr w:type="gramStart"/>
      <w:r w:rsidRPr="00DA698C">
        <w:rPr>
          <w:rFonts w:ascii="Times New Roman" w:hAnsi="Times New Roman" w:cs="Times New Roman"/>
          <w:color w:val="000000"/>
          <w:sz w:val="24"/>
          <w:szCs w:val="16"/>
        </w:rPr>
        <w:t>kérem</w:t>
      </w:r>
      <w:proofErr w:type="gramEnd"/>
      <w:r w:rsidRPr="00DA698C">
        <w:rPr>
          <w:rFonts w:ascii="Times New Roman" w:hAnsi="Times New Roman" w:cs="Times New Roman"/>
          <w:color w:val="000000"/>
          <w:sz w:val="24"/>
          <w:szCs w:val="16"/>
        </w:rPr>
        <w:t xml:space="preserve"> szavazzunk. Aki az előterjesztést elfogadja, </w:t>
      </w:r>
      <w:proofErr w:type="gramStart"/>
      <w:r w:rsidRPr="00DA698C">
        <w:rPr>
          <w:rFonts w:ascii="Times New Roman" w:hAnsi="Times New Roman" w:cs="Times New Roman"/>
          <w:color w:val="000000"/>
          <w:sz w:val="24"/>
          <w:szCs w:val="16"/>
        </w:rPr>
        <w:t>kérem</w:t>
      </w:r>
      <w:proofErr w:type="gramEnd"/>
      <w:r w:rsidRPr="00DA698C">
        <w:rPr>
          <w:rFonts w:ascii="Times New Roman" w:hAnsi="Times New Roman" w:cs="Times New Roman"/>
          <w:color w:val="000000"/>
          <w:sz w:val="24"/>
          <w:szCs w:val="16"/>
        </w:rPr>
        <w:t xml:space="preserve"> kézfeltartással jelezze.</w:t>
      </w:r>
    </w:p>
    <w:p w:rsidR="00DA698C" w:rsidRPr="00DA698C" w:rsidRDefault="00DA698C" w:rsidP="00DA698C">
      <w:pPr>
        <w:spacing w:after="0" w:line="240" w:lineRule="auto"/>
        <w:rPr>
          <w:rFonts w:ascii="Times New Roman" w:hAnsi="Times New Roman" w:cs="Times New Roman"/>
          <w:color w:val="000000"/>
          <w:sz w:val="24"/>
          <w:szCs w:val="16"/>
        </w:rPr>
      </w:pPr>
    </w:p>
    <w:p w:rsidR="00DA698C" w:rsidRDefault="00DA698C" w:rsidP="006A7612">
      <w:pPr>
        <w:spacing w:after="0" w:line="240" w:lineRule="auto"/>
        <w:jc w:val="both"/>
        <w:rPr>
          <w:rFonts w:ascii="Times New Roman" w:hAnsi="Times New Roman" w:cs="Times New Roman"/>
          <w:color w:val="000000"/>
          <w:sz w:val="24"/>
          <w:szCs w:val="16"/>
        </w:rPr>
      </w:pPr>
      <w:r w:rsidRPr="00DA698C">
        <w:rPr>
          <w:rFonts w:ascii="Times New Roman" w:hAnsi="Times New Roman" w:cs="Times New Roman"/>
          <w:color w:val="000000"/>
          <w:sz w:val="24"/>
          <w:szCs w:val="16"/>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6A7612" w:rsidRPr="00DA698C" w:rsidRDefault="006A7612" w:rsidP="006A7612">
      <w:pPr>
        <w:spacing w:after="0" w:line="240" w:lineRule="auto"/>
        <w:jc w:val="both"/>
        <w:rPr>
          <w:rFonts w:ascii="Times New Roman" w:hAnsi="Times New Roman" w:cs="Times New Roman"/>
          <w:color w:val="000000"/>
          <w:sz w:val="24"/>
          <w:szCs w:val="16"/>
        </w:rPr>
      </w:pPr>
    </w:p>
    <w:p w:rsidR="000F0099" w:rsidRPr="00321863" w:rsidRDefault="000F0099" w:rsidP="006A7612">
      <w:pPr>
        <w:spacing w:after="0" w:line="240" w:lineRule="auto"/>
        <w:jc w:val="both"/>
        <w:rPr>
          <w:rFonts w:ascii="Times New Roman" w:eastAsia="Times New Roman" w:hAnsi="Times New Roman" w:cs="Times New Roman"/>
          <w:sz w:val="12"/>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11</w:t>
      </w:r>
      <w:r w:rsidR="00A9576A">
        <w:rPr>
          <w:rFonts w:ascii="Times New Roman" w:eastAsia="Times New Roman" w:hAnsi="Times New Roman" w:cs="Times New Roman"/>
          <w:b/>
          <w:sz w:val="24"/>
          <w:szCs w:val="24"/>
          <w:lang w:eastAsia="hu-HU"/>
        </w:rPr>
        <w:t>9</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DA698C" w:rsidRPr="00DA698C" w:rsidRDefault="000F0099" w:rsidP="00DA698C">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Pénzügyi és Gazdasági Bizottsága </w:t>
      </w:r>
      <w:r w:rsidR="00C5388D">
        <w:rPr>
          <w:rFonts w:ascii="Times New Roman" w:hAnsi="Times New Roman" w:cs="Times New Roman"/>
          <w:b/>
          <w:sz w:val="24"/>
          <w:szCs w:val="24"/>
        </w:rPr>
        <w:t>támogatja</w:t>
      </w:r>
      <w:r w:rsidR="00DA698C" w:rsidRPr="00DA698C">
        <w:rPr>
          <w:rFonts w:ascii="Times New Roman" w:eastAsia="Calibri" w:hAnsi="Times New Roman" w:cs="Times New Roman"/>
          <w:sz w:val="24"/>
          <w:szCs w:val="24"/>
        </w:rPr>
        <w:t xml:space="preserve"> </w:t>
      </w:r>
      <w:r w:rsidR="00DA698C" w:rsidRPr="00DA698C">
        <w:rPr>
          <w:rFonts w:ascii="Times New Roman" w:hAnsi="Times New Roman" w:cs="Times New Roman"/>
          <w:b/>
          <w:sz w:val="24"/>
          <w:szCs w:val="24"/>
        </w:rPr>
        <w:t>a Vörös Sári Magyarnóta Egyesülettel kötött HSZ/16795-29/2021. és a 16795-81/2021. számú szerződésekben foglalt felhasználási jogcím „terembérlet, irodaszer vásárlás, számítástechnikai-, hangtechnikai-, világítástechnikai eszközök vásár</w:t>
      </w:r>
      <w:r w:rsidR="006A7612">
        <w:rPr>
          <w:rFonts w:ascii="Times New Roman" w:hAnsi="Times New Roman" w:cs="Times New Roman"/>
          <w:b/>
          <w:sz w:val="24"/>
          <w:szCs w:val="24"/>
        </w:rPr>
        <w:t xml:space="preserve">lása” jogcímre való módosítását, </w:t>
      </w:r>
      <w:r w:rsidR="00DA698C" w:rsidRPr="00DA698C">
        <w:rPr>
          <w:rFonts w:ascii="Times New Roman" w:hAnsi="Times New Roman" w:cs="Times New Roman"/>
          <w:b/>
          <w:sz w:val="24"/>
          <w:szCs w:val="24"/>
        </w:rPr>
        <w:t>szerződések minden egyéb po</w:t>
      </w:r>
      <w:r w:rsidR="006A7612">
        <w:rPr>
          <w:rFonts w:ascii="Times New Roman" w:hAnsi="Times New Roman" w:cs="Times New Roman"/>
          <w:b/>
          <w:sz w:val="24"/>
          <w:szCs w:val="24"/>
        </w:rPr>
        <w:t>ntja változatlan hagyása mellett.</w:t>
      </w:r>
    </w:p>
    <w:p w:rsidR="00501978" w:rsidRPr="00DA698C" w:rsidRDefault="00501978" w:rsidP="00C1150B">
      <w:pPr>
        <w:spacing w:after="0" w:line="240" w:lineRule="auto"/>
        <w:rPr>
          <w:rFonts w:ascii="Times New Roman" w:hAnsi="Times New Roman" w:cs="Times New Roman"/>
          <w:color w:val="000000"/>
          <w:sz w:val="12"/>
          <w:szCs w:val="16"/>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501978" w:rsidRDefault="00501978" w:rsidP="00C1150B">
      <w:pPr>
        <w:spacing w:after="0" w:line="240" w:lineRule="auto"/>
        <w:rPr>
          <w:rFonts w:ascii="Times New Roman" w:hAnsi="Times New Roman" w:cs="Times New Roman"/>
          <w:color w:val="000000"/>
          <w:sz w:val="24"/>
          <w:szCs w:val="16"/>
        </w:rPr>
      </w:pPr>
    </w:p>
    <w:p w:rsidR="00915D8D" w:rsidRPr="00C1150B" w:rsidRDefault="00915D8D" w:rsidP="00C1150B">
      <w:pPr>
        <w:spacing w:after="0" w:line="240" w:lineRule="auto"/>
        <w:rPr>
          <w:rFonts w:ascii="Times New Roman" w:hAnsi="Times New Roman" w:cs="Times New Roman"/>
          <w:color w:val="000000"/>
          <w:sz w:val="24"/>
          <w:szCs w:val="16"/>
        </w:rPr>
      </w:pPr>
    </w:p>
    <w:p w:rsidR="008C700B" w:rsidRPr="008C700B" w:rsidRDefault="008C700B" w:rsidP="008C700B">
      <w:pPr>
        <w:pStyle w:val="Listaszerbekezds"/>
        <w:numPr>
          <w:ilvl w:val="0"/>
          <w:numId w:val="4"/>
        </w:numPr>
        <w:spacing w:after="0" w:line="240" w:lineRule="auto"/>
        <w:jc w:val="center"/>
        <w:rPr>
          <w:rFonts w:ascii="Times New Roman" w:hAnsi="Times New Roman" w:cs="Times New Roman"/>
          <w:b/>
          <w:i/>
          <w:color w:val="000000"/>
          <w:sz w:val="24"/>
          <w:szCs w:val="16"/>
        </w:rPr>
      </w:pPr>
      <w:r w:rsidRPr="008C700B">
        <w:rPr>
          <w:rFonts w:ascii="Times New Roman" w:hAnsi="Times New Roman" w:cs="Times New Roman"/>
          <w:b/>
          <w:i/>
          <w:color w:val="000000"/>
          <w:sz w:val="24"/>
          <w:szCs w:val="16"/>
        </w:rPr>
        <w:t>napirend</w:t>
      </w:r>
    </w:p>
    <w:p w:rsidR="008C700B" w:rsidRPr="008C700B" w:rsidRDefault="008C700B" w:rsidP="00B23D73">
      <w:pPr>
        <w:spacing w:after="0" w:line="240" w:lineRule="auto"/>
        <w:rPr>
          <w:rFonts w:ascii="Times New Roman" w:hAnsi="Times New Roman" w:cs="Times New Roman"/>
          <w:b/>
          <w:i/>
          <w:color w:val="000000"/>
          <w:sz w:val="24"/>
          <w:szCs w:val="16"/>
        </w:rPr>
      </w:pPr>
    </w:p>
    <w:p w:rsidR="00AC4BBD" w:rsidRPr="00AC4BBD" w:rsidRDefault="00AC4BBD" w:rsidP="00AC4BBD">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Előterjesztés a Járóbeteg Ellátó Centrumban a vezetői megbízatás lejártával összefüggő feladatokról. (képviselő-testületi ülés 13. napirend)</w:t>
      </w:r>
    </w:p>
    <w:p w:rsidR="008C27BF" w:rsidRDefault="008C27BF" w:rsidP="00B23D73">
      <w:pPr>
        <w:spacing w:after="0" w:line="240" w:lineRule="auto"/>
        <w:jc w:val="both"/>
        <w:rPr>
          <w:rFonts w:ascii="Times New Roman" w:hAnsi="Times New Roman" w:cs="Times New Roman"/>
          <w:b/>
          <w:i/>
          <w:color w:val="000000"/>
          <w:sz w:val="24"/>
          <w:szCs w:val="24"/>
        </w:rPr>
      </w:pPr>
    </w:p>
    <w:p w:rsidR="00856D8A" w:rsidRDefault="00041343" w:rsidP="00856D8A">
      <w:pPr>
        <w:spacing w:after="0" w:line="240" w:lineRule="auto"/>
        <w:jc w:val="both"/>
        <w:rPr>
          <w:rFonts w:ascii="Times New Roman" w:hAnsi="Times New Roman" w:cs="Times New Roman"/>
          <w:color w:val="000000"/>
          <w:sz w:val="24"/>
          <w:szCs w:val="24"/>
        </w:rPr>
      </w:pPr>
      <w:r w:rsidRPr="00041343">
        <w:rPr>
          <w:rFonts w:ascii="Times New Roman" w:hAnsi="Times New Roman" w:cs="Times New Roman"/>
          <w:color w:val="000000"/>
          <w:sz w:val="24"/>
          <w:szCs w:val="24"/>
          <w:u w:val="single"/>
        </w:rPr>
        <w:t>Harsányi István:</w:t>
      </w:r>
      <w:r w:rsidRPr="00041343">
        <w:rPr>
          <w:rFonts w:ascii="Times New Roman" w:hAnsi="Times New Roman" w:cs="Times New Roman"/>
          <w:color w:val="000000"/>
          <w:sz w:val="24"/>
          <w:szCs w:val="24"/>
        </w:rPr>
        <w:t xml:space="preserve"> van-e kiegészítés?</w:t>
      </w:r>
      <w:r w:rsidR="00DA0388">
        <w:rPr>
          <w:rFonts w:ascii="Times New Roman" w:hAnsi="Times New Roman" w:cs="Times New Roman"/>
          <w:color w:val="000000"/>
          <w:sz w:val="24"/>
          <w:szCs w:val="24"/>
        </w:rPr>
        <w:t xml:space="preserve"> </w:t>
      </w:r>
      <w:r w:rsidR="0026629A">
        <w:rPr>
          <w:rFonts w:ascii="Times New Roman" w:hAnsi="Times New Roman" w:cs="Times New Roman"/>
          <w:color w:val="000000"/>
          <w:sz w:val="24"/>
          <w:szCs w:val="24"/>
        </w:rPr>
        <w:t xml:space="preserve">– nincs. </w:t>
      </w:r>
      <w:r w:rsidR="00C1150B">
        <w:rPr>
          <w:rFonts w:ascii="Times New Roman" w:hAnsi="Times New Roman" w:cs="Times New Roman"/>
          <w:color w:val="000000"/>
          <w:sz w:val="24"/>
          <w:szCs w:val="24"/>
        </w:rPr>
        <w:t>V</w:t>
      </w:r>
      <w:r w:rsidR="004E0155">
        <w:rPr>
          <w:rFonts w:ascii="Times New Roman" w:hAnsi="Times New Roman" w:cs="Times New Roman"/>
          <w:color w:val="000000"/>
          <w:sz w:val="24"/>
          <w:szCs w:val="24"/>
        </w:rPr>
        <w:t>an-e k</w:t>
      </w:r>
      <w:r w:rsidR="00DA0388">
        <w:rPr>
          <w:rFonts w:ascii="Times New Roman" w:hAnsi="Times New Roman" w:cs="Times New Roman"/>
          <w:color w:val="000000"/>
          <w:sz w:val="24"/>
          <w:szCs w:val="24"/>
        </w:rPr>
        <w:t xml:space="preserve">érdés? </w:t>
      </w:r>
      <w:proofErr w:type="gramStart"/>
      <w:r w:rsidR="00DA0388">
        <w:rPr>
          <w:rFonts w:ascii="Times New Roman" w:hAnsi="Times New Roman" w:cs="Times New Roman"/>
          <w:color w:val="000000"/>
          <w:sz w:val="24"/>
          <w:szCs w:val="24"/>
        </w:rPr>
        <w:t>vélemény</w:t>
      </w:r>
      <w:proofErr w:type="gramEnd"/>
      <w:r w:rsidR="00DA0388">
        <w:rPr>
          <w:rFonts w:ascii="Times New Roman" w:hAnsi="Times New Roman" w:cs="Times New Roman"/>
          <w:color w:val="000000"/>
          <w:sz w:val="24"/>
          <w:szCs w:val="24"/>
        </w:rPr>
        <w:t>?</w:t>
      </w:r>
      <w:r w:rsidR="004E0155">
        <w:rPr>
          <w:rFonts w:ascii="Times New Roman" w:hAnsi="Times New Roman" w:cs="Times New Roman"/>
          <w:color w:val="000000"/>
          <w:sz w:val="24"/>
          <w:szCs w:val="24"/>
        </w:rPr>
        <w:t xml:space="preserve"> </w:t>
      </w:r>
      <w:r w:rsidR="00856D8A" w:rsidRPr="00321863">
        <w:rPr>
          <w:rFonts w:ascii="Times New Roman" w:hAnsi="Times New Roman" w:cs="Times New Roman"/>
          <w:color w:val="000000"/>
          <w:sz w:val="24"/>
          <w:szCs w:val="24"/>
        </w:rPr>
        <w:t xml:space="preserve">– amennyiben </w:t>
      </w:r>
      <w:proofErr w:type="gramStart"/>
      <w:r w:rsidR="00856D8A" w:rsidRPr="00321863">
        <w:rPr>
          <w:rFonts w:ascii="Times New Roman" w:hAnsi="Times New Roman" w:cs="Times New Roman"/>
          <w:color w:val="000000"/>
          <w:sz w:val="24"/>
          <w:szCs w:val="24"/>
        </w:rPr>
        <w:t>nincs</w:t>
      </w:r>
      <w:proofErr w:type="gramEnd"/>
      <w:r w:rsidR="00856D8A" w:rsidRPr="00321863">
        <w:rPr>
          <w:rFonts w:ascii="Times New Roman" w:hAnsi="Times New Roman" w:cs="Times New Roman"/>
          <w:color w:val="000000"/>
          <w:sz w:val="24"/>
          <w:szCs w:val="24"/>
        </w:rPr>
        <w:t xml:space="preserve"> kérem sz</w:t>
      </w:r>
      <w:r w:rsidR="00C1150B">
        <w:rPr>
          <w:rFonts w:ascii="Times New Roman" w:hAnsi="Times New Roman" w:cs="Times New Roman"/>
          <w:color w:val="000000"/>
          <w:sz w:val="24"/>
          <w:szCs w:val="24"/>
        </w:rPr>
        <w:t>avazzunk. Aki a határozati jav</w:t>
      </w:r>
      <w:r w:rsidR="0027257F">
        <w:rPr>
          <w:rFonts w:ascii="Times New Roman" w:hAnsi="Times New Roman" w:cs="Times New Roman"/>
          <w:color w:val="000000"/>
          <w:sz w:val="24"/>
          <w:szCs w:val="24"/>
        </w:rPr>
        <w:t>a</w:t>
      </w:r>
      <w:r w:rsidR="00C1150B">
        <w:rPr>
          <w:rFonts w:ascii="Times New Roman" w:hAnsi="Times New Roman" w:cs="Times New Roman"/>
          <w:color w:val="000000"/>
          <w:sz w:val="24"/>
          <w:szCs w:val="24"/>
        </w:rPr>
        <w:t xml:space="preserve">slatot </w:t>
      </w:r>
      <w:r w:rsidR="00856D8A" w:rsidRPr="00321863">
        <w:rPr>
          <w:rFonts w:ascii="Times New Roman" w:hAnsi="Times New Roman" w:cs="Times New Roman"/>
          <w:color w:val="000000"/>
          <w:sz w:val="24"/>
          <w:szCs w:val="24"/>
        </w:rPr>
        <w:t xml:space="preserve">támogatja, </w:t>
      </w:r>
      <w:proofErr w:type="gramStart"/>
      <w:r w:rsidR="00856D8A" w:rsidRPr="00321863">
        <w:rPr>
          <w:rFonts w:ascii="Times New Roman" w:hAnsi="Times New Roman" w:cs="Times New Roman"/>
          <w:color w:val="000000"/>
          <w:sz w:val="24"/>
          <w:szCs w:val="24"/>
        </w:rPr>
        <w:t>kérem</w:t>
      </w:r>
      <w:proofErr w:type="gramEnd"/>
      <w:r w:rsidR="00856D8A" w:rsidRPr="00321863">
        <w:rPr>
          <w:rFonts w:ascii="Times New Roman" w:hAnsi="Times New Roman" w:cs="Times New Roman"/>
          <w:color w:val="000000"/>
          <w:sz w:val="24"/>
          <w:szCs w:val="24"/>
        </w:rPr>
        <w:t xml:space="preserve"> kézfeltartással jelezze.</w:t>
      </w:r>
    </w:p>
    <w:p w:rsidR="00C1150B" w:rsidRDefault="00C1150B" w:rsidP="00C1150B">
      <w:pPr>
        <w:spacing w:after="0" w:line="240" w:lineRule="auto"/>
        <w:jc w:val="both"/>
        <w:rPr>
          <w:rFonts w:ascii="Times New Roman" w:eastAsia="Times New Roman" w:hAnsi="Times New Roman" w:cs="Times New Roman"/>
          <w:sz w:val="24"/>
          <w:szCs w:val="24"/>
          <w:lang w:eastAsia="hu-HU"/>
        </w:rPr>
      </w:pPr>
    </w:p>
    <w:p w:rsidR="00915D8D" w:rsidRDefault="00915D8D" w:rsidP="00915D8D">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26629A">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sidR="0026629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 xml:space="preserve">Tóth Márta) </w:t>
      </w:r>
      <w:r w:rsidR="0026629A">
        <w:rPr>
          <w:rFonts w:ascii="Times New Roman" w:eastAsia="Times New Roman" w:hAnsi="Times New Roman" w:cs="Times New Roman"/>
          <w:sz w:val="24"/>
          <w:szCs w:val="24"/>
          <w:lang w:eastAsia="hu-HU"/>
        </w:rPr>
        <w:t>1 nem szavazattal</w:t>
      </w:r>
      <w:r w:rsidR="006A7612">
        <w:rPr>
          <w:rFonts w:ascii="Times New Roman" w:eastAsia="Times New Roman" w:hAnsi="Times New Roman" w:cs="Times New Roman"/>
          <w:sz w:val="24"/>
          <w:szCs w:val="24"/>
          <w:lang w:eastAsia="hu-HU"/>
        </w:rPr>
        <w:t xml:space="preserve"> (Dr. Sóvágó László)</w:t>
      </w:r>
      <w:r w:rsidR="0026629A">
        <w:rPr>
          <w:rFonts w:ascii="Times New Roman" w:eastAsia="Times New Roman" w:hAnsi="Times New Roman" w:cs="Times New Roman"/>
          <w:sz w:val="24"/>
          <w:szCs w:val="24"/>
          <w:lang w:eastAsia="hu-HU"/>
        </w:rPr>
        <w:t xml:space="preserve"> tartózkodás nélkül </w:t>
      </w:r>
      <w:r w:rsidRPr="00321863">
        <w:rPr>
          <w:rFonts w:ascii="Times New Roman" w:eastAsia="Times New Roman" w:hAnsi="Times New Roman" w:cs="Times New Roman"/>
          <w:sz w:val="24"/>
          <w:szCs w:val="24"/>
          <w:lang w:eastAsia="hu-HU"/>
        </w:rPr>
        <w:t>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006A7612">
        <w:rPr>
          <w:rFonts w:ascii="Times New Roman" w:eastAsia="Times New Roman" w:hAnsi="Times New Roman" w:cs="Times New Roman"/>
          <w:color w:val="000000"/>
          <w:sz w:val="24"/>
          <w:szCs w:val="24"/>
          <w:lang w:eastAsia="hu-HU"/>
        </w:rPr>
        <w:t xml:space="preserve"> fő vett részt) és - az előte</w:t>
      </w:r>
      <w:r w:rsidRPr="00321863">
        <w:rPr>
          <w:rFonts w:ascii="Times New Roman" w:eastAsia="Times New Roman" w:hAnsi="Times New Roman" w:cs="Times New Roman"/>
          <w:color w:val="000000"/>
          <w:sz w:val="24"/>
          <w:szCs w:val="24"/>
          <w:lang w:eastAsia="hu-HU"/>
        </w:rPr>
        <w:t>rjesztésben foglaltak alapján - a következő határozatot hozta:</w:t>
      </w:r>
    </w:p>
    <w:p w:rsidR="00915D8D" w:rsidRPr="00321863" w:rsidRDefault="00915D8D" w:rsidP="00915D8D">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0</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C1563A" w:rsidRDefault="00353579" w:rsidP="00915D8D">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6D3D1C">
        <w:rPr>
          <w:rFonts w:ascii="Times New Roman" w:eastAsia="Times New Roman" w:hAnsi="Times New Roman" w:cs="Times New Roman"/>
          <w:b/>
          <w:sz w:val="24"/>
          <w:szCs w:val="24"/>
          <w:lang w:eastAsia="hu-HU"/>
        </w:rPr>
        <w:t xml:space="preserve"> </w:t>
      </w:r>
      <w:r w:rsidR="00C1563A">
        <w:rPr>
          <w:rFonts w:ascii="Times New Roman" w:eastAsia="Times New Roman" w:hAnsi="Times New Roman" w:cs="Times New Roman"/>
          <w:b/>
          <w:sz w:val="24"/>
          <w:szCs w:val="24"/>
          <w:lang w:eastAsia="hu-HU"/>
        </w:rPr>
        <w:t xml:space="preserve">a </w:t>
      </w:r>
      <w:r w:rsidR="00C1563A" w:rsidRPr="00C1563A">
        <w:rPr>
          <w:rFonts w:ascii="Times New Roman" w:eastAsia="Times New Roman" w:hAnsi="Times New Roman" w:cs="Times New Roman"/>
          <w:b/>
          <w:sz w:val="24"/>
          <w:szCs w:val="24"/>
          <w:lang w:eastAsia="hu-HU"/>
        </w:rPr>
        <w:t>Járóbeteg Ellátó Centrumban a vezetői megbízatás lejá</w:t>
      </w:r>
      <w:r w:rsidR="00C1563A">
        <w:rPr>
          <w:rFonts w:ascii="Times New Roman" w:eastAsia="Times New Roman" w:hAnsi="Times New Roman" w:cs="Times New Roman"/>
          <w:b/>
          <w:sz w:val="24"/>
          <w:szCs w:val="24"/>
          <w:lang w:eastAsia="hu-HU"/>
        </w:rPr>
        <w:t xml:space="preserve">rtával összefüggő feladatokról előterjesztést és határozati javaslatot </w:t>
      </w:r>
      <w:r w:rsidR="00915D8D">
        <w:rPr>
          <w:rFonts w:ascii="Times New Roman" w:eastAsia="Times New Roman" w:hAnsi="Times New Roman" w:cs="Times New Roman"/>
          <w:b/>
          <w:sz w:val="24"/>
          <w:szCs w:val="24"/>
          <w:lang w:eastAsia="hu-HU"/>
        </w:rPr>
        <w:t>és jav</w:t>
      </w:r>
      <w:r w:rsidR="007B4F5B">
        <w:rPr>
          <w:rFonts w:ascii="Times New Roman" w:eastAsia="Times New Roman" w:hAnsi="Times New Roman" w:cs="Times New Roman"/>
          <w:b/>
          <w:sz w:val="24"/>
          <w:szCs w:val="24"/>
          <w:lang w:eastAsia="hu-HU"/>
        </w:rPr>
        <w:t xml:space="preserve">asolja </w:t>
      </w:r>
      <w:r w:rsidR="00C1563A">
        <w:rPr>
          <w:rFonts w:ascii="Times New Roman" w:eastAsia="Times New Roman" w:hAnsi="Times New Roman" w:cs="Times New Roman"/>
          <w:b/>
          <w:sz w:val="24"/>
          <w:szCs w:val="24"/>
          <w:lang w:eastAsia="hu-HU"/>
        </w:rPr>
        <w:t xml:space="preserve">elfogadásra </w:t>
      </w:r>
      <w:r w:rsidR="007B4F5B">
        <w:rPr>
          <w:rFonts w:ascii="Times New Roman" w:eastAsia="Times New Roman" w:hAnsi="Times New Roman" w:cs="Times New Roman"/>
          <w:b/>
          <w:sz w:val="24"/>
          <w:szCs w:val="24"/>
          <w:lang w:eastAsia="hu-HU"/>
        </w:rPr>
        <w:t>Hajdúszoboszló Város Önk</w:t>
      </w:r>
      <w:r w:rsidR="00915D8D">
        <w:rPr>
          <w:rFonts w:ascii="Times New Roman" w:eastAsia="Times New Roman" w:hAnsi="Times New Roman" w:cs="Times New Roman"/>
          <w:b/>
          <w:sz w:val="24"/>
          <w:szCs w:val="24"/>
          <w:lang w:eastAsia="hu-HU"/>
        </w:rPr>
        <w:t>ormányzata Képviselő-testületének</w:t>
      </w:r>
      <w:r w:rsidR="00C1563A">
        <w:rPr>
          <w:rFonts w:ascii="Times New Roman" w:eastAsia="Times New Roman" w:hAnsi="Times New Roman" w:cs="Times New Roman"/>
          <w:b/>
          <w:sz w:val="24"/>
          <w:szCs w:val="24"/>
          <w:lang w:eastAsia="hu-HU"/>
        </w:rPr>
        <w:t xml:space="preserve"> az alábbiak szerint:</w:t>
      </w:r>
    </w:p>
    <w:p w:rsidR="00C1563A" w:rsidRPr="00C1563A" w:rsidRDefault="00C1563A" w:rsidP="006A7612">
      <w:pPr>
        <w:numPr>
          <w:ilvl w:val="0"/>
          <w:numId w:val="35"/>
        </w:numPr>
        <w:spacing w:after="0" w:line="240" w:lineRule="auto"/>
        <w:ind w:left="284" w:hanging="284"/>
        <w:jc w:val="both"/>
        <w:rPr>
          <w:rFonts w:ascii="Times New Roman" w:eastAsia="Times New Roman" w:hAnsi="Times New Roman" w:cs="Times New Roman"/>
          <w:b/>
          <w:sz w:val="24"/>
          <w:szCs w:val="24"/>
          <w:lang w:eastAsia="hu-HU"/>
        </w:rPr>
      </w:pPr>
      <w:r w:rsidRPr="00C1563A">
        <w:rPr>
          <w:rFonts w:ascii="Times New Roman" w:eastAsia="Times New Roman" w:hAnsi="Times New Roman" w:cs="Times New Roman"/>
          <w:b/>
          <w:sz w:val="24"/>
          <w:szCs w:val="24"/>
          <w:lang w:eastAsia="hu-HU"/>
        </w:rPr>
        <w:t>Hajdúszoboszló Város Önkormányzatának Képviselő-testülete egyetért azzal, hogy Járóbeteg-Ellátó Centrum hatályos Szervezeti és Működési Szabályzata szerint meghatározott eljárás alapján 2021. december 01-től a Járóbeteg-Ellátó Centrum intézményvezető-helyettese, dr. Sóvágó Judit (</w:t>
      </w:r>
      <w:proofErr w:type="spellStart"/>
      <w:r w:rsidRPr="00C1563A">
        <w:rPr>
          <w:rFonts w:ascii="Times New Roman" w:eastAsia="Times New Roman" w:hAnsi="Times New Roman" w:cs="Times New Roman"/>
          <w:b/>
          <w:sz w:val="24"/>
          <w:szCs w:val="24"/>
          <w:lang w:eastAsia="hu-HU"/>
        </w:rPr>
        <w:t>sz</w:t>
      </w:r>
      <w:proofErr w:type="spellEnd"/>
      <w:r w:rsidRPr="00C1563A">
        <w:rPr>
          <w:rFonts w:ascii="Times New Roman" w:eastAsia="Times New Roman" w:hAnsi="Times New Roman" w:cs="Times New Roman"/>
          <w:b/>
          <w:sz w:val="24"/>
          <w:szCs w:val="24"/>
          <w:lang w:eastAsia="hu-HU"/>
        </w:rPr>
        <w:t xml:space="preserve">: Debrecen, 1962.09.15. an: </w:t>
      </w:r>
      <w:proofErr w:type="spellStart"/>
      <w:r w:rsidRPr="00C1563A">
        <w:rPr>
          <w:rFonts w:ascii="Times New Roman" w:eastAsia="Times New Roman" w:hAnsi="Times New Roman" w:cs="Times New Roman"/>
          <w:b/>
          <w:sz w:val="24"/>
          <w:szCs w:val="24"/>
          <w:lang w:eastAsia="hu-HU"/>
        </w:rPr>
        <w:t>Szanka</w:t>
      </w:r>
      <w:proofErr w:type="spellEnd"/>
      <w:r w:rsidRPr="00C1563A">
        <w:rPr>
          <w:rFonts w:ascii="Times New Roman" w:eastAsia="Times New Roman" w:hAnsi="Times New Roman" w:cs="Times New Roman"/>
          <w:b/>
          <w:sz w:val="24"/>
          <w:szCs w:val="24"/>
          <w:lang w:eastAsia="hu-HU"/>
        </w:rPr>
        <w:t xml:space="preserve"> </w:t>
      </w:r>
      <w:proofErr w:type="spellStart"/>
      <w:r w:rsidRPr="00C1563A">
        <w:rPr>
          <w:rFonts w:ascii="Times New Roman" w:eastAsia="Times New Roman" w:hAnsi="Times New Roman" w:cs="Times New Roman"/>
          <w:b/>
          <w:sz w:val="24"/>
          <w:szCs w:val="24"/>
          <w:lang w:eastAsia="hu-HU"/>
        </w:rPr>
        <w:t>Juliánna</w:t>
      </w:r>
      <w:proofErr w:type="spellEnd"/>
      <w:r w:rsidRPr="00C1563A">
        <w:rPr>
          <w:rFonts w:ascii="Times New Roman" w:eastAsia="Times New Roman" w:hAnsi="Times New Roman" w:cs="Times New Roman"/>
          <w:b/>
          <w:sz w:val="24"/>
          <w:szCs w:val="24"/>
          <w:lang w:eastAsia="hu-HU"/>
        </w:rPr>
        <w:t xml:space="preserve">, 4200 Hajdúszoboszló, </w:t>
      </w:r>
      <w:proofErr w:type="spellStart"/>
      <w:r w:rsidRPr="00C1563A">
        <w:rPr>
          <w:rFonts w:ascii="Times New Roman" w:eastAsia="Times New Roman" w:hAnsi="Times New Roman" w:cs="Times New Roman"/>
          <w:b/>
          <w:sz w:val="24"/>
          <w:szCs w:val="24"/>
          <w:lang w:eastAsia="hu-HU"/>
        </w:rPr>
        <w:t>Szilfákalja</w:t>
      </w:r>
      <w:proofErr w:type="spellEnd"/>
      <w:r w:rsidRPr="00C1563A">
        <w:rPr>
          <w:rFonts w:ascii="Times New Roman" w:eastAsia="Times New Roman" w:hAnsi="Times New Roman" w:cs="Times New Roman"/>
          <w:b/>
          <w:sz w:val="24"/>
          <w:szCs w:val="24"/>
          <w:lang w:eastAsia="hu-HU"/>
        </w:rPr>
        <w:t xml:space="preserve"> 43. fsz. 1.) a teljes intézményvezetői feladatokat, a pályázati eljárás eredményes lezártáig ellátja. Ezzel egyidejűleg részére, az egészségügyi szolgálati jogviszonyról szóló 2020. évi C. törvény végrehajtásáról szóló 528/2020. (XI.28.) Korm.</w:t>
      </w:r>
      <w:r>
        <w:rPr>
          <w:rFonts w:ascii="Times New Roman" w:eastAsia="Times New Roman" w:hAnsi="Times New Roman" w:cs="Times New Roman"/>
          <w:b/>
          <w:sz w:val="24"/>
          <w:szCs w:val="24"/>
          <w:lang w:eastAsia="hu-HU"/>
        </w:rPr>
        <w:t xml:space="preserve"> </w:t>
      </w:r>
      <w:r w:rsidRPr="00C1563A">
        <w:rPr>
          <w:rFonts w:ascii="Times New Roman" w:eastAsia="Times New Roman" w:hAnsi="Times New Roman" w:cs="Times New Roman"/>
          <w:b/>
          <w:sz w:val="24"/>
          <w:szCs w:val="24"/>
          <w:lang w:eastAsia="hu-HU"/>
        </w:rPr>
        <w:t>rendelet 24. §-</w:t>
      </w:r>
      <w:proofErr w:type="gramStart"/>
      <w:r w:rsidRPr="00C1563A">
        <w:rPr>
          <w:rFonts w:ascii="Times New Roman" w:eastAsia="Times New Roman" w:hAnsi="Times New Roman" w:cs="Times New Roman"/>
          <w:b/>
          <w:sz w:val="24"/>
          <w:szCs w:val="24"/>
          <w:lang w:eastAsia="hu-HU"/>
        </w:rPr>
        <w:t>a</w:t>
      </w:r>
      <w:proofErr w:type="gramEnd"/>
      <w:r w:rsidRPr="00C1563A">
        <w:rPr>
          <w:rFonts w:ascii="Times New Roman" w:eastAsia="Times New Roman" w:hAnsi="Times New Roman" w:cs="Times New Roman"/>
          <w:b/>
          <w:sz w:val="24"/>
          <w:szCs w:val="24"/>
          <w:lang w:eastAsia="hu-HU"/>
        </w:rPr>
        <w:t xml:space="preserve"> alapján, fenti időszakra vonatkozóan, vezetői juttatást állapít meg, havi 24</w:t>
      </w:r>
      <w:r>
        <w:rPr>
          <w:rFonts w:ascii="Times New Roman" w:eastAsia="Times New Roman" w:hAnsi="Times New Roman" w:cs="Times New Roman"/>
          <w:b/>
          <w:sz w:val="24"/>
          <w:szCs w:val="24"/>
          <w:lang w:eastAsia="hu-HU"/>
        </w:rPr>
        <w:t xml:space="preserve">8.800 </w:t>
      </w:r>
      <w:r w:rsidRPr="00C1563A">
        <w:rPr>
          <w:rFonts w:ascii="Times New Roman" w:eastAsia="Times New Roman" w:hAnsi="Times New Roman" w:cs="Times New Roman"/>
          <w:b/>
          <w:sz w:val="24"/>
          <w:szCs w:val="24"/>
          <w:lang w:eastAsia="hu-HU"/>
        </w:rPr>
        <w:t>Ft összegben. Amennyiben nem egész hónapban történik a munkavégz</w:t>
      </w:r>
      <w:r>
        <w:rPr>
          <w:rFonts w:ascii="Times New Roman" w:eastAsia="Times New Roman" w:hAnsi="Times New Roman" w:cs="Times New Roman"/>
          <w:b/>
          <w:sz w:val="24"/>
          <w:szCs w:val="24"/>
          <w:lang w:eastAsia="hu-HU"/>
        </w:rPr>
        <w:t>és, az időarányos (napi összeg x</w:t>
      </w:r>
      <w:r w:rsidRPr="00C1563A">
        <w:rPr>
          <w:rFonts w:ascii="Times New Roman" w:eastAsia="Times New Roman" w:hAnsi="Times New Roman" w:cs="Times New Roman"/>
          <w:b/>
          <w:sz w:val="24"/>
          <w:szCs w:val="24"/>
          <w:lang w:eastAsia="hu-HU"/>
        </w:rPr>
        <w:t xml:space="preserve"> napok számával) összeg fizethető. A vezetői juttatás fedezetét a 2022. évi költségvetésben tervezni szükséges. A polgármestert, mint a munkáltatói jogkör gyakorlóját, a keletkezett </w:t>
      </w:r>
      <w:proofErr w:type="gramStart"/>
      <w:r w:rsidRPr="00C1563A">
        <w:rPr>
          <w:rFonts w:ascii="Times New Roman" w:eastAsia="Times New Roman" w:hAnsi="Times New Roman" w:cs="Times New Roman"/>
          <w:b/>
          <w:sz w:val="24"/>
          <w:szCs w:val="24"/>
          <w:lang w:eastAsia="hu-HU"/>
        </w:rPr>
        <w:t>dokumentumok</w:t>
      </w:r>
      <w:proofErr w:type="gramEnd"/>
      <w:r w:rsidRPr="00C1563A">
        <w:rPr>
          <w:rFonts w:ascii="Times New Roman" w:eastAsia="Times New Roman" w:hAnsi="Times New Roman" w:cs="Times New Roman"/>
          <w:b/>
          <w:sz w:val="24"/>
          <w:szCs w:val="24"/>
          <w:lang w:eastAsia="hu-HU"/>
        </w:rPr>
        <w:t xml:space="preserve"> aláírásával a döntéshozó felhatalmazza.</w:t>
      </w:r>
    </w:p>
    <w:p w:rsidR="00C1563A" w:rsidRPr="00C1563A" w:rsidRDefault="00C1563A" w:rsidP="00C1563A">
      <w:pPr>
        <w:spacing w:after="0" w:line="240" w:lineRule="auto"/>
        <w:jc w:val="both"/>
        <w:rPr>
          <w:rFonts w:ascii="Times New Roman" w:eastAsia="Times New Roman" w:hAnsi="Times New Roman" w:cs="Times New Roman"/>
          <w:b/>
          <w:sz w:val="12"/>
          <w:szCs w:val="24"/>
          <w:lang w:eastAsia="hu-HU"/>
        </w:rPr>
      </w:pPr>
    </w:p>
    <w:p w:rsidR="00C1563A" w:rsidRPr="00C1563A" w:rsidRDefault="00C1563A" w:rsidP="00747D82">
      <w:pPr>
        <w:numPr>
          <w:ilvl w:val="0"/>
          <w:numId w:val="35"/>
        </w:numPr>
        <w:spacing w:after="0" w:line="240" w:lineRule="auto"/>
        <w:ind w:left="284" w:hanging="284"/>
        <w:jc w:val="both"/>
        <w:rPr>
          <w:rFonts w:ascii="Times New Roman" w:eastAsia="Times New Roman" w:hAnsi="Times New Roman" w:cs="Times New Roman"/>
          <w:b/>
          <w:sz w:val="24"/>
          <w:szCs w:val="24"/>
          <w:lang w:eastAsia="hu-HU"/>
        </w:rPr>
      </w:pPr>
      <w:r w:rsidRPr="00C1563A">
        <w:rPr>
          <w:rFonts w:ascii="Times New Roman" w:eastAsia="Times New Roman" w:hAnsi="Times New Roman" w:cs="Times New Roman"/>
          <w:b/>
          <w:sz w:val="24"/>
          <w:szCs w:val="24"/>
          <w:lang w:eastAsia="hu-HU"/>
        </w:rPr>
        <w:t>Hajdúszoboszló Város Önkormányzatának Képviselő-testülete az egészségügyi szolgálati jogviszonyról szóló 2020. évi C. törvény végrehajtásáról szóló 528/2020. (XI.28.) Korm.</w:t>
      </w:r>
      <w:r>
        <w:rPr>
          <w:rFonts w:ascii="Times New Roman" w:eastAsia="Times New Roman" w:hAnsi="Times New Roman" w:cs="Times New Roman"/>
          <w:b/>
          <w:sz w:val="24"/>
          <w:szCs w:val="24"/>
          <w:lang w:eastAsia="hu-HU"/>
        </w:rPr>
        <w:t xml:space="preserve"> </w:t>
      </w:r>
      <w:r w:rsidRPr="00C1563A">
        <w:rPr>
          <w:rFonts w:ascii="Times New Roman" w:eastAsia="Times New Roman" w:hAnsi="Times New Roman" w:cs="Times New Roman"/>
          <w:b/>
          <w:sz w:val="24"/>
          <w:szCs w:val="24"/>
          <w:lang w:eastAsia="hu-HU"/>
        </w:rPr>
        <w:t>rendelet 24. §-a Dr. Varga Tamás vezetői juttatás</w:t>
      </w:r>
      <w:r>
        <w:rPr>
          <w:rFonts w:ascii="Times New Roman" w:eastAsia="Times New Roman" w:hAnsi="Times New Roman" w:cs="Times New Roman"/>
          <w:b/>
          <w:sz w:val="24"/>
          <w:szCs w:val="24"/>
          <w:lang w:eastAsia="hu-HU"/>
        </w:rPr>
        <w:t>á</w:t>
      </w:r>
      <w:r w:rsidRPr="00C1563A">
        <w:rPr>
          <w:rFonts w:ascii="Times New Roman" w:eastAsia="Times New Roman" w:hAnsi="Times New Roman" w:cs="Times New Roman"/>
          <w:b/>
          <w:sz w:val="24"/>
          <w:szCs w:val="24"/>
          <w:lang w:eastAsia="hu-HU"/>
        </w:rPr>
        <w:t>t, összesen havi 24</w:t>
      </w:r>
      <w:r>
        <w:rPr>
          <w:rFonts w:ascii="Times New Roman" w:eastAsia="Times New Roman" w:hAnsi="Times New Roman" w:cs="Times New Roman"/>
          <w:b/>
          <w:sz w:val="24"/>
          <w:szCs w:val="24"/>
          <w:lang w:eastAsia="hu-HU"/>
        </w:rPr>
        <w:t xml:space="preserve">8.800 </w:t>
      </w:r>
      <w:r w:rsidRPr="00C1563A">
        <w:rPr>
          <w:rFonts w:ascii="Times New Roman" w:eastAsia="Times New Roman" w:hAnsi="Times New Roman" w:cs="Times New Roman"/>
          <w:b/>
          <w:sz w:val="24"/>
          <w:szCs w:val="24"/>
          <w:lang w:eastAsia="hu-HU"/>
        </w:rPr>
        <w:t xml:space="preserve">Ft-ot 2021. december </w:t>
      </w:r>
      <w:r>
        <w:rPr>
          <w:rFonts w:ascii="Times New Roman" w:eastAsia="Times New Roman" w:hAnsi="Times New Roman" w:cs="Times New Roman"/>
          <w:b/>
          <w:sz w:val="24"/>
          <w:szCs w:val="24"/>
          <w:lang w:eastAsia="hu-HU"/>
        </w:rPr>
        <w:t>0</w:t>
      </w:r>
      <w:r w:rsidRPr="00C1563A">
        <w:rPr>
          <w:rFonts w:ascii="Times New Roman" w:eastAsia="Times New Roman" w:hAnsi="Times New Roman" w:cs="Times New Roman"/>
          <w:b/>
          <w:sz w:val="24"/>
          <w:szCs w:val="24"/>
          <w:lang w:eastAsia="hu-HU"/>
        </w:rPr>
        <w:t xml:space="preserve">1. napjától visszavonja. A polgármestert, mint a munkáltatói jogkör gyakorlóját, a keletkezett </w:t>
      </w:r>
      <w:proofErr w:type="gramStart"/>
      <w:r w:rsidRPr="00C1563A">
        <w:rPr>
          <w:rFonts w:ascii="Times New Roman" w:eastAsia="Times New Roman" w:hAnsi="Times New Roman" w:cs="Times New Roman"/>
          <w:b/>
          <w:sz w:val="24"/>
          <w:szCs w:val="24"/>
          <w:lang w:eastAsia="hu-HU"/>
        </w:rPr>
        <w:t>dokumentumok</w:t>
      </w:r>
      <w:proofErr w:type="gramEnd"/>
      <w:r w:rsidRPr="00C1563A">
        <w:rPr>
          <w:rFonts w:ascii="Times New Roman" w:eastAsia="Times New Roman" w:hAnsi="Times New Roman" w:cs="Times New Roman"/>
          <w:b/>
          <w:sz w:val="24"/>
          <w:szCs w:val="24"/>
          <w:lang w:eastAsia="hu-HU"/>
        </w:rPr>
        <w:t xml:space="preserve"> aláírásával a döntéshozó felhatalmazza.</w:t>
      </w:r>
    </w:p>
    <w:p w:rsidR="00915D8D" w:rsidRPr="00915D8D" w:rsidRDefault="00915D8D" w:rsidP="00DA0388">
      <w:pPr>
        <w:spacing w:after="0" w:line="240" w:lineRule="auto"/>
        <w:jc w:val="both"/>
        <w:rPr>
          <w:rFonts w:ascii="Times New Roman" w:eastAsia="Times New Roman" w:hAnsi="Times New Roman" w:cs="Times New Roman"/>
          <w:b/>
          <w:sz w:val="16"/>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490D36" w:rsidRPr="00747D82" w:rsidRDefault="00B42EDF" w:rsidP="00747D8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9828F5" w:rsidRDefault="009828F5" w:rsidP="009828F5">
      <w:pPr>
        <w:spacing w:after="0" w:line="240" w:lineRule="auto"/>
        <w:jc w:val="both"/>
        <w:rPr>
          <w:rFonts w:ascii="Times New Roman" w:hAnsi="Times New Roman" w:cs="Times New Roman"/>
          <w:b/>
          <w:i/>
          <w:color w:val="000000"/>
          <w:sz w:val="16"/>
          <w:szCs w:val="16"/>
        </w:rPr>
      </w:pPr>
    </w:p>
    <w:p w:rsidR="00AC4BBD" w:rsidRPr="00AC4BBD" w:rsidRDefault="00AC4BBD" w:rsidP="00AC4BBD">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Előterjesztés multifunkciós rendezvénycsarnok tervezési szerződés közös megegyezéssel történő megszüntetésére irányuló kérelemével kapcsolatban. (képviselő-testületi ülés 14. napirend)</w:t>
      </w:r>
    </w:p>
    <w:p w:rsidR="00915D8D" w:rsidRDefault="00915D8D" w:rsidP="00915D8D">
      <w:pPr>
        <w:spacing w:after="0" w:line="240" w:lineRule="auto"/>
        <w:jc w:val="both"/>
        <w:rPr>
          <w:rFonts w:ascii="Times New Roman" w:hAnsi="Times New Roman" w:cs="Times New Roman"/>
          <w:color w:val="000000"/>
          <w:sz w:val="24"/>
          <w:szCs w:val="24"/>
          <w:u w:val="single"/>
        </w:rPr>
      </w:pPr>
    </w:p>
    <w:p w:rsidR="00C1563A" w:rsidRDefault="00915D8D" w:rsidP="00915D8D">
      <w:pPr>
        <w:spacing w:after="0" w:line="240" w:lineRule="auto"/>
        <w:jc w:val="both"/>
        <w:rPr>
          <w:rFonts w:ascii="Times New Roman" w:hAnsi="Times New Roman" w:cs="Times New Roman"/>
          <w:color w:val="000000"/>
          <w:sz w:val="24"/>
          <w:szCs w:val="24"/>
        </w:rPr>
      </w:pPr>
      <w:r w:rsidRPr="00041343">
        <w:rPr>
          <w:rFonts w:ascii="Times New Roman" w:hAnsi="Times New Roman" w:cs="Times New Roman"/>
          <w:color w:val="000000"/>
          <w:sz w:val="24"/>
          <w:szCs w:val="24"/>
          <w:u w:val="single"/>
        </w:rPr>
        <w:t>Harsányi István:</w:t>
      </w:r>
      <w:r w:rsidRPr="0004134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r w:rsidR="00747D82">
        <w:rPr>
          <w:rFonts w:ascii="Times New Roman" w:hAnsi="Times New Roman" w:cs="Times New Roman"/>
          <w:color w:val="000000"/>
          <w:sz w:val="24"/>
          <w:szCs w:val="24"/>
        </w:rPr>
        <w:t xml:space="preserve">– nincs. </w:t>
      </w:r>
      <w:r>
        <w:rPr>
          <w:rFonts w:ascii="Times New Roman" w:hAnsi="Times New Roman" w:cs="Times New Roman"/>
          <w:color w:val="000000"/>
          <w:sz w:val="24"/>
          <w:szCs w:val="24"/>
        </w:rPr>
        <w:t xml:space="preserve">Van-e kérdés? </w:t>
      </w:r>
    </w:p>
    <w:p w:rsidR="00C1563A" w:rsidRDefault="00C1563A" w:rsidP="00915D8D">
      <w:pPr>
        <w:spacing w:after="0" w:line="240" w:lineRule="auto"/>
        <w:jc w:val="both"/>
        <w:rPr>
          <w:rFonts w:ascii="Times New Roman" w:hAnsi="Times New Roman" w:cs="Times New Roman"/>
          <w:color w:val="000000"/>
          <w:sz w:val="24"/>
          <w:szCs w:val="24"/>
        </w:rPr>
      </w:pPr>
    </w:p>
    <w:p w:rsidR="00C1563A" w:rsidRDefault="00C1563A" w:rsidP="00915D8D">
      <w:pPr>
        <w:spacing w:after="0" w:line="240" w:lineRule="auto"/>
        <w:jc w:val="both"/>
        <w:rPr>
          <w:rFonts w:ascii="Times New Roman" w:hAnsi="Times New Roman" w:cs="Times New Roman"/>
          <w:color w:val="000000"/>
          <w:sz w:val="24"/>
          <w:szCs w:val="24"/>
        </w:rPr>
      </w:pPr>
      <w:r w:rsidRPr="00891FFC">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 régi terv szerint fog épülni a rendezvénycsarnok?</w:t>
      </w:r>
    </w:p>
    <w:p w:rsidR="00C1563A" w:rsidRDefault="00C1563A" w:rsidP="00915D8D">
      <w:pPr>
        <w:spacing w:after="0" w:line="240" w:lineRule="auto"/>
        <w:jc w:val="both"/>
        <w:rPr>
          <w:rFonts w:ascii="Times New Roman" w:hAnsi="Times New Roman" w:cs="Times New Roman"/>
          <w:color w:val="000000"/>
          <w:sz w:val="24"/>
          <w:szCs w:val="24"/>
        </w:rPr>
      </w:pPr>
    </w:p>
    <w:p w:rsidR="00C1563A" w:rsidRDefault="00C1563A" w:rsidP="00915D8D">
      <w:pPr>
        <w:spacing w:after="0" w:line="240" w:lineRule="auto"/>
        <w:jc w:val="both"/>
        <w:rPr>
          <w:rFonts w:ascii="Times New Roman" w:hAnsi="Times New Roman" w:cs="Times New Roman"/>
          <w:color w:val="000000"/>
          <w:sz w:val="24"/>
          <w:szCs w:val="24"/>
        </w:rPr>
      </w:pPr>
      <w:proofErr w:type="spellStart"/>
      <w:r w:rsidRPr="00891FFC">
        <w:rPr>
          <w:rFonts w:ascii="Times New Roman" w:hAnsi="Times New Roman" w:cs="Times New Roman"/>
          <w:color w:val="000000"/>
          <w:sz w:val="24"/>
          <w:szCs w:val="24"/>
          <w:u w:val="single"/>
        </w:rPr>
        <w:t>Szilágyiné</w:t>
      </w:r>
      <w:proofErr w:type="spellEnd"/>
      <w:r w:rsidRPr="00891FFC">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igen, az alapján fogják átdolgozni a jóváhagyási tervet, ami a közbeszerzési eljáráshoz szükséges. Nyilván azokat az </w:t>
      </w:r>
      <w:r w:rsidR="00891FFC">
        <w:rPr>
          <w:rFonts w:ascii="Times New Roman" w:hAnsi="Times New Roman" w:cs="Times New Roman"/>
          <w:color w:val="000000"/>
          <w:sz w:val="24"/>
          <w:szCs w:val="24"/>
        </w:rPr>
        <w:t>intelmeket</w:t>
      </w:r>
      <w:r>
        <w:rPr>
          <w:rFonts w:ascii="Times New Roman" w:hAnsi="Times New Roman" w:cs="Times New Roman"/>
          <w:color w:val="000000"/>
          <w:sz w:val="24"/>
          <w:szCs w:val="24"/>
        </w:rPr>
        <w:t xml:space="preserve"> megadtuk a tervező részére, hogy azokon a </w:t>
      </w:r>
      <w:r w:rsidR="00891FFC">
        <w:rPr>
          <w:rFonts w:ascii="Times New Roman" w:hAnsi="Times New Roman" w:cs="Times New Roman"/>
          <w:color w:val="000000"/>
          <w:sz w:val="24"/>
          <w:szCs w:val="24"/>
        </w:rPr>
        <w:t xml:space="preserve">pénzügyi </w:t>
      </w:r>
      <w:r>
        <w:rPr>
          <w:rFonts w:ascii="Times New Roman" w:hAnsi="Times New Roman" w:cs="Times New Roman"/>
          <w:color w:val="000000"/>
          <w:sz w:val="24"/>
          <w:szCs w:val="24"/>
        </w:rPr>
        <w:t>kere</w:t>
      </w:r>
      <w:r w:rsidR="00747D82">
        <w:rPr>
          <w:rFonts w:ascii="Times New Roman" w:hAnsi="Times New Roman" w:cs="Times New Roman"/>
          <w:color w:val="000000"/>
          <w:sz w:val="24"/>
          <w:szCs w:val="24"/>
        </w:rPr>
        <w:t xml:space="preserve">teken belül gondolkodjon, ami </w:t>
      </w:r>
      <w:r w:rsidR="00891FFC">
        <w:rPr>
          <w:rFonts w:ascii="Times New Roman" w:hAnsi="Times New Roman" w:cs="Times New Roman"/>
          <w:color w:val="000000"/>
          <w:sz w:val="24"/>
          <w:szCs w:val="24"/>
        </w:rPr>
        <w:t xml:space="preserve">nagyvalószínűséggel rendelkezésre áll a projektben. </w:t>
      </w:r>
    </w:p>
    <w:p w:rsidR="00C1563A" w:rsidRDefault="00C1563A" w:rsidP="00915D8D">
      <w:pPr>
        <w:spacing w:after="0" w:line="240" w:lineRule="auto"/>
        <w:jc w:val="both"/>
        <w:rPr>
          <w:rFonts w:ascii="Times New Roman" w:hAnsi="Times New Roman" w:cs="Times New Roman"/>
          <w:color w:val="000000"/>
          <w:sz w:val="24"/>
          <w:szCs w:val="24"/>
        </w:rPr>
      </w:pPr>
    </w:p>
    <w:p w:rsidR="00C1563A" w:rsidRDefault="00891FFC" w:rsidP="00915D8D">
      <w:pPr>
        <w:spacing w:after="0" w:line="240" w:lineRule="auto"/>
        <w:jc w:val="both"/>
        <w:rPr>
          <w:rFonts w:ascii="Times New Roman" w:hAnsi="Times New Roman" w:cs="Times New Roman"/>
          <w:color w:val="000000"/>
          <w:sz w:val="24"/>
          <w:szCs w:val="24"/>
        </w:rPr>
      </w:pPr>
      <w:r w:rsidRPr="00150E70">
        <w:rPr>
          <w:rFonts w:ascii="Times New Roman" w:hAnsi="Times New Roman" w:cs="Times New Roman"/>
          <w:color w:val="000000"/>
          <w:sz w:val="24"/>
          <w:szCs w:val="24"/>
          <w:u w:val="single"/>
        </w:rPr>
        <w:t>Dr. Sóvágó László</w:t>
      </w:r>
      <w:r w:rsidRPr="00150E70">
        <w:rPr>
          <w:rFonts w:ascii="Times New Roman" w:hAnsi="Times New Roman" w:cs="Times New Roman"/>
          <w:sz w:val="24"/>
          <w:szCs w:val="24"/>
          <w:u w:val="single"/>
        </w:rPr>
        <w:t>:</w:t>
      </w:r>
      <w:r w:rsidRPr="00891FFC">
        <w:rPr>
          <w:rFonts w:ascii="Times New Roman" w:hAnsi="Times New Roman" w:cs="Times New Roman"/>
          <w:sz w:val="24"/>
          <w:szCs w:val="24"/>
        </w:rPr>
        <w:t xml:space="preserve"> az eredeti terv szerint 950 férőhely lesz a létesítményben, az új terv már </w:t>
      </w:r>
      <w:r>
        <w:rPr>
          <w:rFonts w:ascii="Times New Roman" w:hAnsi="Times New Roman" w:cs="Times New Roman"/>
          <w:color w:val="000000"/>
          <w:sz w:val="24"/>
          <w:szCs w:val="24"/>
        </w:rPr>
        <w:t>2000 fő befogadásáról szól, akkor ez nem ugyanaz</w:t>
      </w:r>
      <w:proofErr w:type="gramStart"/>
      <w:r>
        <w:rPr>
          <w:rFonts w:ascii="Times New Roman" w:hAnsi="Times New Roman" w:cs="Times New Roman"/>
          <w:color w:val="000000"/>
          <w:sz w:val="24"/>
          <w:szCs w:val="24"/>
        </w:rPr>
        <w:t>!?</w:t>
      </w:r>
      <w:proofErr w:type="gramEnd"/>
    </w:p>
    <w:p w:rsidR="00C1563A" w:rsidRDefault="00C1563A" w:rsidP="00915D8D">
      <w:pPr>
        <w:spacing w:after="0" w:line="240" w:lineRule="auto"/>
        <w:jc w:val="both"/>
        <w:rPr>
          <w:rFonts w:ascii="Times New Roman" w:hAnsi="Times New Roman" w:cs="Times New Roman"/>
          <w:color w:val="000000"/>
          <w:sz w:val="24"/>
          <w:szCs w:val="24"/>
        </w:rPr>
      </w:pPr>
    </w:p>
    <w:p w:rsidR="00C1563A" w:rsidRDefault="00891FFC" w:rsidP="00915D8D">
      <w:pPr>
        <w:spacing w:after="0" w:line="240" w:lineRule="auto"/>
        <w:jc w:val="both"/>
        <w:rPr>
          <w:rFonts w:ascii="Times New Roman" w:hAnsi="Times New Roman" w:cs="Times New Roman"/>
          <w:color w:val="000000"/>
          <w:sz w:val="24"/>
          <w:szCs w:val="24"/>
        </w:rPr>
      </w:pPr>
      <w:proofErr w:type="spellStart"/>
      <w:r w:rsidRPr="00150E70">
        <w:rPr>
          <w:rFonts w:ascii="Times New Roman" w:hAnsi="Times New Roman" w:cs="Times New Roman"/>
          <w:color w:val="000000"/>
          <w:sz w:val="24"/>
          <w:szCs w:val="24"/>
          <w:u w:val="single"/>
        </w:rPr>
        <w:t>Szilágyiné</w:t>
      </w:r>
      <w:proofErr w:type="spellEnd"/>
      <w:r w:rsidRPr="00150E70">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950 ülő férőhely </w:t>
      </w:r>
      <w:proofErr w:type="gramStart"/>
      <w:r>
        <w:rPr>
          <w:rFonts w:ascii="Times New Roman" w:hAnsi="Times New Roman" w:cs="Times New Roman"/>
          <w:color w:val="000000"/>
          <w:sz w:val="24"/>
          <w:szCs w:val="24"/>
        </w:rPr>
        <w:t>kapacitása</w:t>
      </w:r>
      <w:proofErr w:type="gramEnd"/>
      <w:r>
        <w:rPr>
          <w:rFonts w:ascii="Times New Roman" w:hAnsi="Times New Roman" w:cs="Times New Roman"/>
          <w:color w:val="000000"/>
          <w:sz w:val="24"/>
          <w:szCs w:val="24"/>
        </w:rPr>
        <w:t xml:space="preserve"> változatlan a csarnoknak. Az önkormányzat részéről kérésként fogalmazódott meg a legalább 2000 fő befogadására alkalmassá tétele az épületnek, </w:t>
      </w:r>
      <w:r w:rsidR="00150E70">
        <w:rPr>
          <w:rFonts w:ascii="Times New Roman" w:hAnsi="Times New Roman" w:cs="Times New Roman"/>
          <w:color w:val="000000"/>
          <w:sz w:val="24"/>
          <w:szCs w:val="24"/>
        </w:rPr>
        <w:t xml:space="preserve">egy-egy egyedi és eseti rendezvény alkalmával. Ez nem jelenti azt, hogy akár a parkolószám tekintetében ezt a </w:t>
      </w:r>
      <w:proofErr w:type="gramStart"/>
      <w:r w:rsidR="00150E70">
        <w:rPr>
          <w:rFonts w:ascii="Times New Roman" w:hAnsi="Times New Roman" w:cs="Times New Roman"/>
          <w:color w:val="000000"/>
          <w:sz w:val="24"/>
          <w:szCs w:val="24"/>
        </w:rPr>
        <w:t>kapacitást</w:t>
      </w:r>
      <w:proofErr w:type="gramEnd"/>
      <w:r w:rsidR="00150E70">
        <w:rPr>
          <w:rFonts w:ascii="Times New Roman" w:hAnsi="Times New Roman" w:cs="Times New Roman"/>
          <w:color w:val="000000"/>
          <w:sz w:val="24"/>
          <w:szCs w:val="24"/>
        </w:rPr>
        <w:t xml:space="preserve"> kell figyelembe venni a tervezőnek, viszont a menekülési útvonal kialakításakor és a légtechnikai számításoknál igen.</w:t>
      </w:r>
    </w:p>
    <w:p w:rsidR="00891FFC" w:rsidRDefault="00891FFC" w:rsidP="00915D8D">
      <w:pPr>
        <w:spacing w:after="0" w:line="240" w:lineRule="auto"/>
        <w:jc w:val="both"/>
        <w:rPr>
          <w:rFonts w:ascii="Times New Roman" w:hAnsi="Times New Roman" w:cs="Times New Roman"/>
          <w:color w:val="000000"/>
          <w:sz w:val="24"/>
          <w:szCs w:val="24"/>
        </w:rPr>
      </w:pPr>
    </w:p>
    <w:p w:rsidR="00891FFC" w:rsidRDefault="00150E70" w:rsidP="00915D8D">
      <w:pPr>
        <w:spacing w:after="0" w:line="240" w:lineRule="auto"/>
        <w:jc w:val="both"/>
        <w:rPr>
          <w:rFonts w:ascii="Times New Roman" w:hAnsi="Times New Roman" w:cs="Times New Roman"/>
          <w:color w:val="000000"/>
          <w:sz w:val="24"/>
          <w:szCs w:val="24"/>
        </w:rPr>
      </w:pPr>
      <w:r w:rsidRPr="001B7997">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w:t>
      </w:r>
      <w:r w:rsidR="00747D82">
        <w:rPr>
          <w:rFonts w:ascii="Times New Roman" w:hAnsi="Times New Roman" w:cs="Times New Roman"/>
          <w:color w:val="000000"/>
          <w:sz w:val="24"/>
          <w:szCs w:val="24"/>
        </w:rPr>
        <w:t xml:space="preserve">az én </w:t>
      </w:r>
      <w:proofErr w:type="spellStart"/>
      <w:r w:rsidR="00747D82">
        <w:rPr>
          <w:rFonts w:ascii="Times New Roman" w:hAnsi="Times New Roman" w:cs="Times New Roman"/>
          <w:color w:val="000000"/>
          <w:sz w:val="24"/>
          <w:szCs w:val="24"/>
        </w:rPr>
        <w:t>olvasato</w:t>
      </w:r>
      <w:r w:rsidR="001B7997">
        <w:rPr>
          <w:rFonts w:ascii="Times New Roman" w:hAnsi="Times New Roman" w:cs="Times New Roman"/>
          <w:color w:val="000000"/>
          <w:sz w:val="24"/>
          <w:szCs w:val="24"/>
        </w:rPr>
        <w:t>mban</w:t>
      </w:r>
      <w:proofErr w:type="spellEnd"/>
      <w:r w:rsidR="001B7997">
        <w:rPr>
          <w:rFonts w:ascii="Times New Roman" w:hAnsi="Times New Roman" w:cs="Times New Roman"/>
          <w:color w:val="000000"/>
          <w:sz w:val="24"/>
          <w:szCs w:val="24"/>
        </w:rPr>
        <w:t xml:space="preserve"> akkor ez a terv ugyanaz, mint az eredeti, akkor miben más, mi változik? Hogyan lett ez ilyen hirtelen kiemelt fontosságú projekt? Mi van, ha még sem tudja az állam biztosítani a szükséges támogatást? A megkül</w:t>
      </w:r>
      <w:r w:rsidR="002D1F50">
        <w:rPr>
          <w:rFonts w:ascii="Times New Roman" w:hAnsi="Times New Roman" w:cs="Times New Roman"/>
          <w:color w:val="000000"/>
          <w:sz w:val="24"/>
          <w:szCs w:val="24"/>
        </w:rPr>
        <w:t>dött 400 millió forint előleg</w:t>
      </w:r>
      <w:r w:rsidR="001B7997">
        <w:rPr>
          <w:rFonts w:ascii="Times New Roman" w:hAnsi="Times New Roman" w:cs="Times New Roman"/>
          <w:color w:val="000000"/>
          <w:sz w:val="24"/>
          <w:szCs w:val="24"/>
        </w:rPr>
        <w:t xml:space="preserve"> mire lett felhasználva?</w:t>
      </w:r>
    </w:p>
    <w:p w:rsidR="00150E70" w:rsidRDefault="00150E70" w:rsidP="00915D8D">
      <w:pPr>
        <w:spacing w:after="0" w:line="240" w:lineRule="auto"/>
        <w:jc w:val="both"/>
        <w:rPr>
          <w:rFonts w:ascii="Times New Roman" w:hAnsi="Times New Roman" w:cs="Times New Roman"/>
          <w:color w:val="000000"/>
          <w:sz w:val="24"/>
          <w:szCs w:val="24"/>
        </w:rPr>
      </w:pPr>
    </w:p>
    <w:p w:rsidR="00150E70" w:rsidRDefault="002D1F50" w:rsidP="00915D8D">
      <w:pPr>
        <w:spacing w:after="0" w:line="240" w:lineRule="auto"/>
        <w:jc w:val="both"/>
        <w:rPr>
          <w:rFonts w:ascii="Times New Roman" w:hAnsi="Times New Roman" w:cs="Times New Roman"/>
          <w:color w:val="000000"/>
          <w:sz w:val="24"/>
          <w:szCs w:val="24"/>
        </w:rPr>
      </w:pPr>
      <w:proofErr w:type="spellStart"/>
      <w:r w:rsidRPr="00A10048">
        <w:rPr>
          <w:rFonts w:ascii="Times New Roman" w:hAnsi="Times New Roman" w:cs="Times New Roman"/>
          <w:color w:val="000000"/>
          <w:sz w:val="24"/>
          <w:szCs w:val="24"/>
          <w:u w:val="single"/>
        </w:rPr>
        <w:t>Szilágyiné</w:t>
      </w:r>
      <w:proofErr w:type="spellEnd"/>
      <w:r w:rsidRPr="00A10048">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400 millió forint</w:t>
      </w:r>
      <w:r w:rsidR="00A10048">
        <w:rPr>
          <w:rFonts w:ascii="Times New Roman" w:hAnsi="Times New Roman" w:cs="Times New Roman"/>
          <w:color w:val="000000"/>
          <w:sz w:val="24"/>
          <w:szCs w:val="24"/>
        </w:rPr>
        <w:t>ot</w:t>
      </w:r>
      <w:r>
        <w:rPr>
          <w:rFonts w:ascii="Times New Roman" w:hAnsi="Times New Roman" w:cs="Times New Roman"/>
          <w:color w:val="000000"/>
          <w:sz w:val="24"/>
          <w:szCs w:val="24"/>
        </w:rPr>
        <w:t xml:space="preserve"> az előkészületi költsége</w:t>
      </w:r>
      <w:r w:rsidR="00A10048">
        <w:rPr>
          <w:rFonts w:ascii="Times New Roman" w:hAnsi="Times New Roman" w:cs="Times New Roman"/>
          <w:color w:val="000000"/>
          <w:sz w:val="24"/>
          <w:szCs w:val="24"/>
        </w:rPr>
        <w:t>k biztosítására használjuk fel: tervezés</w:t>
      </w:r>
      <w:r>
        <w:rPr>
          <w:rFonts w:ascii="Times New Roman" w:hAnsi="Times New Roman" w:cs="Times New Roman"/>
          <w:color w:val="000000"/>
          <w:sz w:val="24"/>
          <w:szCs w:val="24"/>
        </w:rPr>
        <w:t>, közbeszerzési taná</w:t>
      </w:r>
      <w:r w:rsidR="00A10048">
        <w:rPr>
          <w:rFonts w:ascii="Times New Roman" w:hAnsi="Times New Roman" w:cs="Times New Roman"/>
          <w:color w:val="000000"/>
          <w:sz w:val="24"/>
          <w:szCs w:val="24"/>
        </w:rPr>
        <w:t>csadó, műszaki ellenőr</w:t>
      </w:r>
      <w:r>
        <w:rPr>
          <w:rFonts w:ascii="Times New Roman" w:hAnsi="Times New Roman" w:cs="Times New Roman"/>
          <w:color w:val="000000"/>
          <w:sz w:val="24"/>
          <w:szCs w:val="24"/>
        </w:rPr>
        <w:t xml:space="preserve"> kiválasztása</w:t>
      </w:r>
      <w:r w:rsidR="00747D82">
        <w:rPr>
          <w:rFonts w:ascii="Times New Roman" w:hAnsi="Times New Roman" w:cs="Times New Roman"/>
          <w:color w:val="000000"/>
          <w:sz w:val="24"/>
          <w:szCs w:val="24"/>
        </w:rPr>
        <w:t xml:space="preserve"> stb.</w:t>
      </w:r>
    </w:p>
    <w:p w:rsidR="00150E70" w:rsidRDefault="0063043E" w:rsidP="00915D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Azzal, hogy a projekt kiemelt </w:t>
      </w:r>
      <w:r w:rsidR="008F6EDD">
        <w:rPr>
          <w:rFonts w:ascii="Times New Roman" w:hAnsi="Times New Roman" w:cs="Times New Roman"/>
          <w:color w:val="000000"/>
          <w:sz w:val="24"/>
          <w:szCs w:val="24"/>
        </w:rPr>
        <w:t>állami beruházássá</w:t>
      </w:r>
      <w:r w:rsidR="00061C4B">
        <w:rPr>
          <w:rFonts w:ascii="Times New Roman" w:hAnsi="Times New Roman" w:cs="Times New Roman"/>
          <w:color w:val="000000"/>
          <w:sz w:val="24"/>
          <w:szCs w:val="24"/>
        </w:rPr>
        <w:t xml:space="preserve"> minősül</w:t>
      </w:r>
      <w:r>
        <w:rPr>
          <w:rFonts w:ascii="Times New Roman" w:hAnsi="Times New Roman" w:cs="Times New Roman"/>
          <w:color w:val="000000"/>
          <w:sz w:val="24"/>
          <w:szCs w:val="24"/>
        </w:rPr>
        <w:t xml:space="preserve">, </w:t>
      </w:r>
      <w:r w:rsidR="008F6EDD">
        <w:rPr>
          <w:rFonts w:ascii="Times New Roman" w:hAnsi="Times New Roman" w:cs="Times New Roman"/>
          <w:color w:val="000000"/>
          <w:sz w:val="24"/>
          <w:szCs w:val="24"/>
        </w:rPr>
        <w:t xml:space="preserve">elvileg </w:t>
      </w:r>
      <w:r>
        <w:rPr>
          <w:rFonts w:ascii="Times New Roman" w:hAnsi="Times New Roman" w:cs="Times New Roman"/>
          <w:color w:val="000000"/>
          <w:sz w:val="24"/>
          <w:szCs w:val="24"/>
        </w:rPr>
        <w:t xml:space="preserve">elég </w:t>
      </w:r>
      <w:r w:rsidRPr="0063043E">
        <w:rPr>
          <w:rFonts w:ascii="Times New Roman" w:hAnsi="Times New Roman" w:cs="Times New Roman"/>
          <w:color w:val="000000"/>
          <w:sz w:val="24"/>
          <w:szCs w:val="24"/>
        </w:rPr>
        <w:t xml:space="preserve">egy jóváhagyási terv </w:t>
      </w:r>
      <w:r w:rsidR="00A10048">
        <w:rPr>
          <w:rFonts w:ascii="Times New Roman" w:hAnsi="Times New Roman" w:cs="Times New Roman"/>
          <w:color w:val="000000"/>
          <w:sz w:val="24"/>
          <w:szCs w:val="24"/>
        </w:rPr>
        <w:t>a terve</w:t>
      </w:r>
      <w:r w:rsidR="008F6EDD">
        <w:rPr>
          <w:rFonts w:ascii="Times New Roman" w:hAnsi="Times New Roman" w:cs="Times New Roman"/>
          <w:color w:val="000000"/>
          <w:sz w:val="24"/>
          <w:szCs w:val="24"/>
        </w:rPr>
        <w:t>zéssel egybekötött kivitelezés közbeszerzésének elindításához,</w:t>
      </w:r>
      <w:r w:rsidR="00A10048">
        <w:rPr>
          <w:rFonts w:ascii="Times New Roman" w:hAnsi="Times New Roman" w:cs="Times New Roman"/>
          <w:color w:val="000000"/>
          <w:sz w:val="24"/>
          <w:szCs w:val="24"/>
        </w:rPr>
        <w:t xml:space="preserve"> és ezt követően lehet indítani a hatósági engedélyezést is.</w:t>
      </w:r>
      <w:r w:rsidR="008F6EDD">
        <w:rPr>
          <w:rFonts w:ascii="Times New Roman" w:hAnsi="Times New Roman" w:cs="Times New Roman"/>
          <w:color w:val="000000"/>
          <w:sz w:val="24"/>
          <w:szCs w:val="24"/>
        </w:rPr>
        <w:t xml:space="preserve"> A jóváhagyási terv megfelel az engedélyes terv szintnek.</w:t>
      </w:r>
    </w:p>
    <w:p w:rsidR="00891FFC" w:rsidRDefault="00891FFC" w:rsidP="00915D8D">
      <w:pPr>
        <w:spacing w:after="0" w:line="240" w:lineRule="auto"/>
        <w:jc w:val="both"/>
        <w:rPr>
          <w:rFonts w:ascii="Times New Roman" w:hAnsi="Times New Roman" w:cs="Times New Roman"/>
          <w:color w:val="000000"/>
          <w:sz w:val="24"/>
          <w:szCs w:val="24"/>
        </w:rPr>
      </w:pPr>
    </w:p>
    <w:p w:rsidR="00915D8D" w:rsidRDefault="008F6EDD" w:rsidP="00915D8D">
      <w:pPr>
        <w:spacing w:after="0" w:line="240" w:lineRule="auto"/>
        <w:jc w:val="both"/>
        <w:rPr>
          <w:rFonts w:ascii="Times New Roman" w:hAnsi="Times New Roman" w:cs="Times New Roman"/>
          <w:color w:val="000000"/>
          <w:sz w:val="24"/>
          <w:szCs w:val="24"/>
        </w:rPr>
      </w:pPr>
      <w:r w:rsidRPr="00747D82">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 további kérdés? </w:t>
      </w:r>
      <w:proofErr w:type="gramStart"/>
      <w:r w:rsidR="00915D8D" w:rsidRPr="00891FFC">
        <w:rPr>
          <w:rFonts w:ascii="Times New Roman" w:hAnsi="Times New Roman" w:cs="Times New Roman"/>
          <w:color w:val="000000"/>
          <w:sz w:val="24"/>
          <w:szCs w:val="24"/>
        </w:rPr>
        <w:t>vélemény</w:t>
      </w:r>
      <w:proofErr w:type="gramEnd"/>
      <w:r w:rsidR="00915D8D" w:rsidRPr="00891FFC">
        <w:rPr>
          <w:rFonts w:ascii="Times New Roman" w:hAnsi="Times New Roman" w:cs="Times New Roman"/>
          <w:color w:val="000000"/>
          <w:sz w:val="24"/>
          <w:szCs w:val="24"/>
        </w:rPr>
        <w:t xml:space="preserve">? – amennyiben </w:t>
      </w:r>
      <w:proofErr w:type="gramStart"/>
      <w:r w:rsidR="00915D8D" w:rsidRPr="00891FFC">
        <w:rPr>
          <w:rFonts w:ascii="Times New Roman" w:hAnsi="Times New Roman" w:cs="Times New Roman"/>
          <w:color w:val="000000"/>
          <w:sz w:val="24"/>
          <w:szCs w:val="24"/>
        </w:rPr>
        <w:t>nincs</w:t>
      </w:r>
      <w:proofErr w:type="gramEnd"/>
      <w:r w:rsidR="00915D8D" w:rsidRPr="00891FFC">
        <w:rPr>
          <w:rFonts w:ascii="Times New Roman" w:hAnsi="Times New Roman" w:cs="Times New Roman"/>
          <w:color w:val="000000"/>
          <w:sz w:val="24"/>
          <w:szCs w:val="24"/>
        </w:rPr>
        <w:t xml:space="preserve"> kérem szavazzunk. Aki a</w:t>
      </w:r>
      <w:r>
        <w:rPr>
          <w:rFonts w:ascii="Times New Roman" w:hAnsi="Times New Roman" w:cs="Times New Roman"/>
          <w:color w:val="000000"/>
          <w:sz w:val="24"/>
          <w:szCs w:val="24"/>
        </w:rPr>
        <w:t>z előterjesztést</w:t>
      </w:r>
      <w:r w:rsidR="00915D8D" w:rsidRPr="00891FFC">
        <w:rPr>
          <w:rFonts w:ascii="Times New Roman" w:hAnsi="Times New Roman" w:cs="Times New Roman"/>
          <w:color w:val="000000"/>
          <w:sz w:val="24"/>
          <w:szCs w:val="24"/>
        </w:rPr>
        <w:t xml:space="preserve"> támogatja, </w:t>
      </w:r>
      <w:proofErr w:type="gramStart"/>
      <w:r w:rsidR="00915D8D" w:rsidRPr="00891FFC">
        <w:rPr>
          <w:rFonts w:ascii="Times New Roman" w:hAnsi="Times New Roman" w:cs="Times New Roman"/>
          <w:color w:val="000000"/>
          <w:sz w:val="24"/>
          <w:szCs w:val="24"/>
        </w:rPr>
        <w:t>kérem</w:t>
      </w:r>
      <w:proofErr w:type="gramEnd"/>
      <w:r w:rsidR="00915D8D" w:rsidRPr="00891FFC">
        <w:rPr>
          <w:rFonts w:ascii="Times New Roman" w:hAnsi="Times New Roman" w:cs="Times New Roman"/>
          <w:color w:val="000000"/>
          <w:sz w:val="24"/>
          <w:szCs w:val="24"/>
        </w:rPr>
        <w:t xml:space="preserve"> kézfeltartással jelezze</w:t>
      </w:r>
      <w:r w:rsidR="00915D8D" w:rsidRPr="00321863">
        <w:rPr>
          <w:rFonts w:ascii="Times New Roman" w:hAnsi="Times New Roman" w:cs="Times New Roman"/>
          <w:color w:val="000000"/>
          <w:sz w:val="24"/>
          <w:szCs w:val="24"/>
        </w:rPr>
        <w:t>.</w:t>
      </w:r>
    </w:p>
    <w:p w:rsidR="00915D8D" w:rsidRDefault="00915D8D" w:rsidP="00915D8D">
      <w:pPr>
        <w:spacing w:after="0" w:line="240" w:lineRule="auto"/>
        <w:jc w:val="both"/>
        <w:rPr>
          <w:rFonts w:ascii="Times New Roman" w:eastAsia="Times New Roman" w:hAnsi="Times New Roman" w:cs="Times New Roman"/>
          <w:sz w:val="24"/>
          <w:szCs w:val="24"/>
          <w:lang w:eastAsia="hu-HU"/>
        </w:rPr>
      </w:pPr>
    </w:p>
    <w:p w:rsidR="00915D8D" w:rsidRDefault="00915D8D" w:rsidP="00915D8D">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8F6EDD">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sidR="008F6ED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 xml:space="preserve">Tóth Márta) </w:t>
      </w:r>
      <w:r w:rsidR="008F6EDD">
        <w:rPr>
          <w:rFonts w:ascii="Times New Roman" w:eastAsia="Times New Roman" w:hAnsi="Times New Roman" w:cs="Times New Roman"/>
          <w:sz w:val="24"/>
          <w:szCs w:val="24"/>
          <w:lang w:eastAsia="hu-HU"/>
        </w:rPr>
        <w:t xml:space="preserve">1 </w:t>
      </w:r>
      <w:r w:rsidRPr="00321863">
        <w:rPr>
          <w:rFonts w:ascii="Times New Roman" w:eastAsia="Times New Roman" w:hAnsi="Times New Roman" w:cs="Times New Roman"/>
          <w:sz w:val="24"/>
          <w:szCs w:val="24"/>
          <w:lang w:eastAsia="hu-HU"/>
        </w:rPr>
        <w:t>tartózkodás</w:t>
      </w:r>
      <w:r w:rsidR="008F6EDD">
        <w:rPr>
          <w:rFonts w:ascii="Times New Roman" w:eastAsia="Times New Roman" w:hAnsi="Times New Roman" w:cs="Times New Roman"/>
          <w:sz w:val="24"/>
          <w:szCs w:val="24"/>
          <w:lang w:eastAsia="hu-HU"/>
        </w:rPr>
        <w:t xml:space="preserve"> szavazattal (Dr. Sóvágó László)</w:t>
      </w:r>
      <w:r w:rsidRPr="00321863">
        <w:rPr>
          <w:rFonts w:ascii="Times New Roman" w:eastAsia="Times New Roman" w:hAnsi="Times New Roman" w:cs="Times New Roman"/>
          <w:sz w:val="24"/>
          <w:szCs w:val="24"/>
          <w:lang w:eastAsia="hu-HU"/>
        </w:rPr>
        <w:t xml:space="preserve">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396AA7" w:rsidRPr="000E2A35" w:rsidRDefault="00396AA7" w:rsidP="00EE670F">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21</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8F6EDD" w:rsidRDefault="00353579" w:rsidP="000C58DA">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w:t>
      </w:r>
      <w:r w:rsidR="008F6EDD">
        <w:rPr>
          <w:rFonts w:ascii="Times New Roman" w:eastAsia="Times New Roman" w:hAnsi="Times New Roman" w:cs="Times New Roman"/>
          <w:b/>
          <w:sz w:val="24"/>
          <w:szCs w:val="24"/>
          <w:lang w:eastAsia="hu-HU"/>
        </w:rPr>
        <w:t xml:space="preserve">támogatja a </w:t>
      </w:r>
      <w:r w:rsidR="008F6EDD" w:rsidRPr="008F6EDD">
        <w:rPr>
          <w:rFonts w:ascii="Times New Roman" w:eastAsia="Times New Roman" w:hAnsi="Times New Roman" w:cs="Times New Roman"/>
          <w:b/>
          <w:sz w:val="24"/>
          <w:szCs w:val="24"/>
          <w:lang w:eastAsia="hu-HU"/>
        </w:rPr>
        <w:t>multifunkciós rendezvénycsarnok tervezési szerződés közös megegyezéssel történő megszüntetésére irányuló kérelemével kapcsolatban</w:t>
      </w:r>
      <w:r w:rsidR="008F6EDD">
        <w:rPr>
          <w:rFonts w:ascii="Times New Roman" w:eastAsia="Times New Roman" w:hAnsi="Times New Roman" w:cs="Times New Roman"/>
          <w:b/>
          <w:sz w:val="24"/>
          <w:szCs w:val="24"/>
          <w:lang w:eastAsia="hu-HU"/>
        </w:rPr>
        <w:t xml:space="preserve"> előterjesztést és határozati javaslatot, és javasolja elfogadásra Hajdúszoboszló Város Önkormányzata Képviselő-testületének az alábbiak szerint:</w:t>
      </w:r>
    </w:p>
    <w:p w:rsidR="008F6EDD" w:rsidRPr="008F6EDD" w:rsidRDefault="008F6EDD" w:rsidP="008F6EDD">
      <w:pPr>
        <w:spacing w:after="0" w:line="240" w:lineRule="auto"/>
        <w:jc w:val="both"/>
        <w:rPr>
          <w:rFonts w:ascii="Times New Roman" w:eastAsia="Times New Roman" w:hAnsi="Times New Roman" w:cs="Times New Roman"/>
          <w:b/>
          <w:sz w:val="24"/>
          <w:szCs w:val="24"/>
          <w:lang w:eastAsia="hu-HU"/>
        </w:rPr>
      </w:pPr>
      <w:r w:rsidRPr="008F6EDD">
        <w:rPr>
          <w:rFonts w:ascii="Times New Roman" w:eastAsia="Times New Roman" w:hAnsi="Times New Roman" w:cs="Times New Roman"/>
          <w:b/>
          <w:sz w:val="24"/>
          <w:szCs w:val="24"/>
          <w:lang w:eastAsia="hu-HU"/>
        </w:rPr>
        <w:t>Hajdúszoboszló Város Önkormányzatának Képviselő-testülete közös megeg</w:t>
      </w:r>
      <w:r w:rsidR="00E677CC">
        <w:rPr>
          <w:rFonts w:ascii="Times New Roman" w:eastAsia="Times New Roman" w:hAnsi="Times New Roman" w:cs="Times New Roman"/>
          <w:b/>
          <w:sz w:val="24"/>
          <w:szCs w:val="24"/>
          <w:lang w:eastAsia="hu-HU"/>
        </w:rPr>
        <w:t>yezéssel megszünteti a TSPC Kft</w:t>
      </w:r>
      <w:r w:rsidRPr="008F6EDD">
        <w:rPr>
          <w:rFonts w:ascii="Times New Roman" w:eastAsia="Times New Roman" w:hAnsi="Times New Roman" w:cs="Times New Roman"/>
          <w:b/>
          <w:sz w:val="24"/>
          <w:szCs w:val="24"/>
          <w:lang w:eastAsia="hu-HU"/>
        </w:rPr>
        <w:t>-</w:t>
      </w:r>
      <w:proofErr w:type="spellStart"/>
      <w:r w:rsidRPr="008F6EDD">
        <w:rPr>
          <w:rFonts w:ascii="Times New Roman" w:eastAsia="Times New Roman" w:hAnsi="Times New Roman" w:cs="Times New Roman"/>
          <w:b/>
          <w:sz w:val="24"/>
          <w:szCs w:val="24"/>
          <w:lang w:eastAsia="hu-HU"/>
        </w:rPr>
        <w:t>vel</w:t>
      </w:r>
      <w:proofErr w:type="spellEnd"/>
      <w:r w:rsidRPr="008F6EDD">
        <w:rPr>
          <w:rFonts w:ascii="Times New Roman" w:eastAsia="Times New Roman" w:hAnsi="Times New Roman" w:cs="Times New Roman"/>
          <w:b/>
          <w:sz w:val="24"/>
          <w:szCs w:val="24"/>
          <w:lang w:eastAsia="hu-HU"/>
        </w:rPr>
        <w:t xml:space="preserve"> kötött tervezési szerződést az alábbi feltételekkel:</w:t>
      </w:r>
    </w:p>
    <w:p w:rsidR="008F6EDD" w:rsidRPr="008F6EDD" w:rsidRDefault="008F6EDD" w:rsidP="008F6EDD">
      <w:pPr>
        <w:numPr>
          <w:ilvl w:val="0"/>
          <w:numId w:val="36"/>
        </w:numPr>
        <w:spacing w:after="0" w:line="240" w:lineRule="auto"/>
        <w:jc w:val="both"/>
        <w:rPr>
          <w:rFonts w:ascii="Times New Roman" w:eastAsia="Times New Roman" w:hAnsi="Times New Roman" w:cs="Times New Roman"/>
          <w:b/>
          <w:sz w:val="24"/>
          <w:szCs w:val="24"/>
          <w:lang w:eastAsia="hu-HU"/>
        </w:rPr>
      </w:pPr>
      <w:r w:rsidRPr="008F6EDD">
        <w:rPr>
          <w:rFonts w:ascii="Times New Roman" w:eastAsia="Times New Roman" w:hAnsi="Times New Roman" w:cs="Times New Roman"/>
          <w:b/>
          <w:sz w:val="24"/>
          <w:szCs w:val="24"/>
          <w:lang w:eastAsia="hu-HU"/>
        </w:rPr>
        <w:lastRenderedPageBreak/>
        <w:t>a tervező köteles a terveken a korábban kért módosításokat átvezetni;</w:t>
      </w:r>
    </w:p>
    <w:p w:rsidR="008F6EDD" w:rsidRPr="008F6EDD" w:rsidRDefault="008F6EDD" w:rsidP="008F6EDD">
      <w:pPr>
        <w:numPr>
          <w:ilvl w:val="0"/>
          <w:numId w:val="36"/>
        </w:numPr>
        <w:spacing w:after="0" w:line="240" w:lineRule="auto"/>
        <w:jc w:val="both"/>
        <w:rPr>
          <w:rFonts w:ascii="Times New Roman" w:eastAsia="Times New Roman" w:hAnsi="Times New Roman" w:cs="Times New Roman"/>
          <w:b/>
          <w:sz w:val="24"/>
          <w:szCs w:val="24"/>
          <w:lang w:eastAsia="hu-HU"/>
        </w:rPr>
      </w:pPr>
      <w:r w:rsidRPr="008F6EDD">
        <w:rPr>
          <w:rFonts w:ascii="Times New Roman" w:eastAsia="Times New Roman" w:hAnsi="Times New Roman" w:cs="Times New Roman"/>
          <w:b/>
          <w:sz w:val="24"/>
          <w:szCs w:val="24"/>
          <w:lang w:eastAsia="hu-HU"/>
        </w:rPr>
        <w:t>a tervező köteles a 80 %-</w:t>
      </w:r>
      <w:proofErr w:type="spellStart"/>
      <w:r w:rsidRPr="008F6EDD">
        <w:rPr>
          <w:rFonts w:ascii="Times New Roman" w:eastAsia="Times New Roman" w:hAnsi="Times New Roman" w:cs="Times New Roman"/>
          <w:b/>
          <w:sz w:val="24"/>
          <w:szCs w:val="24"/>
          <w:lang w:eastAsia="hu-HU"/>
        </w:rPr>
        <w:t>os</w:t>
      </w:r>
      <w:proofErr w:type="spellEnd"/>
      <w:r w:rsidRPr="008F6EDD">
        <w:rPr>
          <w:rFonts w:ascii="Times New Roman" w:eastAsia="Times New Roman" w:hAnsi="Times New Roman" w:cs="Times New Roman"/>
          <w:b/>
          <w:sz w:val="24"/>
          <w:szCs w:val="24"/>
          <w:lang w:eastAsia="hu-HU"/>
        </w:rPr>
        <w:t xml:space="preserve"> készültségű engedélyes szintű tervdokumentáció „jóváhagyási terv” szintű átdolgozására és leszállítására legkésőbb a szerződés megszűnésének napján;</w:t>
      </w:r>
    </w:p>
    <w:p w:rsidR="008F6EDD" w:rsidRPr="008F6EDD" w:rsidRDefault="008F6EDD" w:rsidP="008F6EDD">
      <w:pPr>
        <w:numPr>
          <w:ilvl w:val="0"/>
          <w:numId w:val="36"/>
        </w:numPr>
        <w:spacing w:after="0" w:line="240" w:lineRule="auto"/>
        <w:jc w:val="both"/>
        <w:rPr>
          <w:rFonts w:ascii="Times New Roman" w:eastAsia="Times New Roman" w:hAnsi="Times New Roman" w:cs="Times New Roman"/>
          <w:b/>
          <w:sz w:val="24"/>
          <w:szCs w:val="24"/>
          <w:lang w:eastAsia="hu-HU"/>
        </w:rPr>
      </w:pPr>
      <w:r w:rsidRPr="008F6EDD">
        <w:rPr>
          <w:rFonts w:ascii="Times New Roman" w:eastAsia="Times New Roman" w:hAnsi="Times New Roman" w:cs="Times New Roman"/>
          <w:b/>
          <w:sz w:val="24"/>
          <w:szCs w:val="24"/>
          <w:lang w:eastAsia="hu-HU"/>
        </w:rPr>
        <w:t>a szerződés megszűnését követő 8 munkanapon belül az Önkormányzat átutalja tervező részére az elvégzett munkálatok</w:t>
      </w:r>
      <w:r w:rsidR="00747D82">
        <w:rPr>
          <w:rFonts w:ascii="Times New Roman" w:eastAsia="Times New Roman" w:hAnsi="Times New Roman" w:cs="Times New Roman"/>
          <w:b/>
          <w:sz w:val="24"/>
          <w:szCs w:val="24"/>
          <w:lang w:eastAsia="hu-HU"/>
        </w:rPr>
        <w:t xml:space="preserve"> ellenértékét nettó 75.798.720 </w:t>
      </w:r>
      <w:r w:rsidRPr="008F6EDD">
        <w:rPr>
          <w:rFonts w:ascii="Times New Roman" w:eastAsia="Times New Roman" w:hAnsi="Times New Roman" w:cs="Times New Roman"/>
          <w:b/>
          <w:sz w:val="24"/>
          <w:szCs w:val="24"/>
          <w:lang w:eastAsia="hu-HU"/>
        </w:rPr>
        <w:t>Ft összegben.</w:t>
      </w:r>
    </w:p>
    <w:p w:rsidR="008F6EDD" w:rsidRPr="00165A02" w:rsidRDefault="008F6EDD" w:rsidP="008F6EDD">
      <w:pPr>
        <w:spacing w:after="0" w:line="240" w:lineRule="auto"/>
        <w:jc w:val="both"/>
        <w:rPr>
          <w:rFonts w:ascii="Times New Roman" w:eastAsia="Times New Roman" w:hAnsi="Times New Roman" w:cs="Times New Roman"/>
          <w:b/>
          <w:sz w:val="12"/>
          <w:szCs w:val="24"/>
          <w:lang w:eastAsia="hu-HU"/>
        </w:rPr>
      </w:pPr>
    </w:p>
    <w:p w:rsidR="008F6EDD" w:rsidRPr="008F6EDD" w:rsidRDefault="008F6EDD" w:rsidP="008F6EDD">
      <w:pPr>
        <w:spacing w:after="0" w:line="240" w:lineRule="auto"/>
        <w:jc w:val="both"/>
        <w:rPr>
          <w:rFonts w:ascii="Times New Roman" w:eastAsia="Times New Roman" w:hAnsi="Times New Roman" w:cs="Times New Roman"/>
          <w:b/>
          <w:sz w:val="24"/>
          <w:szCs w:val="24"/>
          <w:lang w:eastAsia="hu-HU"/>
        </w:rPr>
      </w:pPr>
      <w:r w:rsidRPr="008F6EDD">
        <w:rPr>
          <w:rFonts w:ascii="Times New Roman" w:eastAsia="Times New Roman" w:hAnsi="Times New Roman" w:cs="Times New Roman"/>
          <w:b/>
          <w:sz w:val="24"/>
          <w:szCs w:val="24"/>
          <w:lang w:eastAsia="hu-HU"/>
        </w:rPr>
        <w:t>Hajdúszoboszló Város Önkormányzatának Képviselő-testülete támogatja a tervezési szerződés megszűnését követően feltételes közbeszerzési eljárás lefolytatását tervezéssel egybekötött kivitelezésre vonatkozóan.</w:t>
      </w:r>
    </w:p>
    <w:p w:rsidR="008F6EDD" w:rsidRPr="00747D82" w:rsidRDefault="008F6EDD" w:rsidP="008F6EDD">
      <w:pPr>
        <w:spacing w:after="0" w:line="240" w:lineRule="auto"/>
        <w:jc w:val="both"/>
        <w:rPr>
          <w:rFonts w:ascii="Times New Roman" w:eastAsia="Times New Roman" w:hAnsi="Times New Roman" w:cs="Times New Roman"/>
          <w:b/>
          <w:sz w:val="12"/>
          <w:szCs w:val="24"/>
          <w:lang w:eastAsia="hu-HU"/>
        </w:rPr>
      </w:pPr>
    </w:p>
    <w:p w:rsidR="008F6EDD" w:rsidRPr="008F6EDD" w:rsidRDefault="008F6EDD" w:rsidP="008F6EDD">
      <w:pPr>
        <w:spacing w:after="0" w:line="240" w:lineRule="auto"/>
        <w:jc w:val="both"/>
        <w:rPr>
          <w:rFonts w:ascii="Times New Roman" w:eastAsia="Times New Roman" w:hAnsi="Times New Roman" w:cs="Times New Roman"/>
          <w:b/>
          <w:sz w:val="24"/>
          <w:szCs w:val="24"/>
          <w:lang w:eastAsia="hu-HU"/>
        </w:rPr>
      </w:pPr>
      <w:r w:rsidRPr="008F6EDD">
        <w:rPr>
          <w:rFonts w:ascii="Times New Roman" w:eastAsia="Times New Roman" w:hAnsi="Times New Roman" w:cs="Times New Roman"/>
          <w:b/>
          <w:sz w:val="24"/>
          <w:szCs w:val="24"/>
          <w:lang w:eastAsia="hu-HU"/>
        </w:rPr>
        <w:t>A Képviselő-testület felhatalmazza a Polgármestert az „Új Konferenciaközpont Hajdús</w:t>
      </w:r>
      <w:r w:rsidR="002A561B">
        <w:rPr>
          <w:rFonts w:ascii="Times New Roman" w:eastAsia="Times New Roman" w:hAnsi="Times New Roman" w:cs="Times New Roman"/>
          <w:b/>
          <w:sz w:val="24"/>
          <w:szCs w:val="24"/>
          <w:lang w:eastAsia="hu-HU"/>
        </w:rPr>
        <w:t>zoboszlón” elnevezésű projekt (</w:t>
      </w:r>
      <w:proofErr w:type="gramStart"/>
      <w:r w:rsidRPr="008F6EDD">
        <w:rPr>
          <w:rFonts w:ascii="Times New Roman" w:eastAsia="Times New Roman" w:hAnsi="Times New Roman" w:cs="Times New Roman"/>
          <w:b/>
          <w:sz w:val="24"/>
          <w:szCs w:val="24"/>
          <w:lang w:eastAsia="hu-HU"/>
        </w:rPr>
        <w:t>Projekt azonosító</w:t>
      </w:r>
      <w:proofErr w:type="gramEnd"/>
      <w:r w:rsidRPr="008F6EDD">
        <w:rPr>
          <w:rFonts w:ascii="Times New Roman" w:eastAsia="Times New Roman" w:hAnsi="Times New Roman" w:cs="Times New Roman"/>
          <w:b/>
          <w:sz w:val="24"/>
          <w:szCs w:val="24"/>
          <w:lang w:eastAsia="hu-HU"/>
        </w:rPr>
        <w:t>: ET -2020-02-072)  Támogatói Okiratának módosításával kapcsolatos intézkedések megtételére.</w:t>
      </w:r>
    </w:p>
    <w:p w:rsidR="004D3C2E" w:rsidRPr="000C58DA" w:rsidRDefault="004D3C2E" w:rsidP="006803D6">
      <w:pPr>
        <w:spacing w:after="0" w:line="240" w:lineRule="auto"/>
        <w:jc w:val="both"/>
        <w:rPr>
          <w:rFonts w:ascii="Times New Roman" w:eastAsia="Times New Roman" w:hAnsi="Times New Roman" w:cs="Times New Roman"/>
          <w:b/>
          <w:sz w:val="16"/>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C4002" w:rsidRPr="004108CC" w:rsidRDefault="003C4002" w:rsidP="00C42C52">
      <w:pPr>
        <w:tabs>
          <w:tab w:val="left" w:pos="1276"/>
        </w:tabs>
        <w:spacing w:after="0" w:line="240" w:lineRule="auto"/>
        <w:jc w:val="both"/>
        <w:rPr>
          <w:rFonts w:ascii="Times New Roman" w:hAnsi="Times New Roman" w:cs="Times New Roman"/>
          <w:szCs w:val="24"/>
        </w:rPr>
      </w:pPr>
    </w:p>
    <w:p w:rsidR="00F71D92" w:rsidRPr="004108CC" w:rsidRDefault="00F71D92" w:rsidP="00C42C52">
      <w:pPr>
        <w:tabs>
          <w:tab w:val="left" w:pos="1276"/>
        </w:tabs>
        <w:spacing w:after="0" w:line="240" w:lineRule="auto"/>
        <w:jc w:val="both"/>
        <w:rPr>
          <w:rFonts w:ascii="Times New Roman" w:hAnsi="Times New Roman" w:cs="Times New Roman"/>
          <w:szCs w:val="24"/>
        </w:rPr>
      </w:pPr>
    </w:p>
    <w:p w:rsidR="00C42C52"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AC4BBD" w:rsidRDefault="00AC4BBD" w:rsidP="00AC4BBD">
      <w:pPr>
        <w:spacing w:after="0" w:line="240" w:lineRule="auto"/>
        <w:rPr>
          <w:rFonts w:ascii="Times New Roman" w:hAnsi="Times New Roman" w:cs="Times New Roman"/>
          <w:b/>
          <w:sz w:val="24"/>
          <w:szCs w:val="24"/>
        </w:rPr>
      </w:pPr>
    </w:p>
    <w:p w:rsidR="00AC4BBD" w:rsidRPr="00AC4BBD" w:rsidRDefault="00AC4BBD" w:rsidP="00AC4BBD">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Előterjesztés a Hajdúszoboszló sósvízlevezetés állami tulajdonú ingatlanjaival kapcsolatosan. (képviselő-testületi ülés 15. napirend)</w:t>
      </w:r>
    </w:p>
    <w:p w:rsidR="00490D36" w:rsidRDefault="00490D36" w:rsidP="004108CC">
      <w:pPr>
        <w:spacing w:after="0" w:line="240" w:lineRule="auto"/>
        <w:jc w:val="center"/>
        <w:rPr>
          <w:rFonts w:ascii="Times New Roman" w:hAnsi="Times New Roman" w:cs="Times New Roman"/>
          <w:b/>
          <w:i/>
          <w:color w:val="000000"/>
          <w:sz w:val="24"/>
          <w:szCs w:val="24"/>
        </w:rPr>
      </w:pPr>
    </w:p>
    <w:p w:rsidR="004D3C2E" w:rsidRPr="004D3C2E" w:rsidRDefault="00C42C52" w:rsidP="004D3C2E">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69023C" w:rsidRPr="00321863">
        <w:rPr>
          <w:rFonts w:ascii="Times New Roman" w:hAnsi="Times New Roman" w:cs="Times New Roman"/>
          <w:color w:val="000000"/>
          <w:sz w:val="24"/>
          <w:szCs w:val="24"/>
        </w:rPr>
        <w:t>kiegészítés?</w:t>
      </w:r>
      <w:r w:rsidR="000C58DA">
        <w:rPr>
          <w:rFonts w:ascii="Times New Roman" w:hAnsi="Times New Roman" w:cs="Times New Roman"/>
          <w:color w:val="000000"/>
          <w:sz w:val="24"/>
          <w:szCs w:val="24"/>
        </w:rPr>
        <w:t xml:space="preserve"> – nincs. </w:t>
      </w:r>
      <w:r w:rsidR="0069023C" w:rsidRPr="00321863">
        <w:rPr>
          <w:rFonts w:ascii="Times New Roman" w:hAnsi="Times New Roman" w:cs="Times New Roman"/>
          <w:color w:val="000000"/>
          <w:sz w:val="24"/>
          <w:szCs w:val="24"/>
        </w:rPr>
        <w:t xml:space="preserve"> </w:t>
      </w:r>
      <w:r w:rsidR="004D3C2E">
        <w:rPr>
          <w:rFonts w:ascii="Times New Roman" w:hAnsi="Times New Roman" w:cs="Times New Roman"/>
          <w:color w:val="000000"/>
          <w:sz w:val="24"/>
          <w:szCs w:val="24"/>
        </w:rPr>
        <w:t>K</w:t>
      </w:r>
      <w:r w:rsidR="004D3C2E" w:rsidRPr="004D3C2E">
        <w:rPr>
          <w:rFonts w:ascii="Times New Roman" w:hAnsi="Times New Roman" w:cs="Times New Roman"/>
          <w:color w:val="000000"/>
          <w:sz w:val="24"/>
          <w:szCs w:val="24"/>
        </w:rPr>
        <w:t>érdés</w:t>
      </w:r>
      <w:r w:rsidR="00165A02">
        <w:rPr>
          <w:rFonts w:ascii="Times New Roman" w:hAnsi="Times New Roman" w:cs="Times New Roman"/>
          <w:color w:val="000000"/>
          <w:sz w:val="24"/>
          <w:szCs w:val="24"/>
        </w:rPr>
        <w:t xml:space="preserve">ek következnek, vélemények, amennyiben nincs, </w:t>
      </w:r>
      <w:proofErr w:type="gramStart"/>
      <w:r w:rsidR="00165A02">
        <w:rPr>
          <w:rFonts w:ascii="Times New Roman" w:hAnsi="Times New Roman" w:cs="Times New Roman"/>
          <w:color w:val="000000"/>
          <w:sz w:val="24"/>
          <w:szCs w:val="24"/>
        </w:rPr>
        <w:t>kérem</w:t>
      </w:r>
      <w:proofErr w:type="gramEnd"/>
      <w:r w:rsidR="00165A02">
        <w:rPr>
          <w:rFonts w:ascii="Times New Roman" w:hAnsi="Times New Roman" w:cs="Times New Roman"/>
          <w:color w:val="000000"/>
          <w:sz w:val="24"/>
          <w:szCs w:val="24"/>
        </w:rPr>
        <w:t xml:space="preserve"> szavazzunk. </w:t>
      </w:r>
      <w:r w:rsidR="004D3C2E" w:rsidRPr="004D3C2E">
        <w:rPr>
          <w:rFonts w:ascii="Times New Roman" w:hAnsi="Times New Roman" w:cs="Times New Roman"/>
          <w:color w:val="000000"/>
          <w:sz w:val="24"/>
          <w:szCs w:val="24"/>
        </w:rPr>
        <w:t>Aki a határozati jav</w:t>
      </w:r>
      <w:r w:rsidR="00F71D92">
        <w:rPr>
          <w:rFonts w:ascii="Times New Roman" w:hAnsi="Times New Roman" w:cs="Times New Roman"/>
          <w:color w:val="000000"/>
          <w:sz w:val="24"/>
          <w:szCs w:val="24"/>
        </w:rPr>
        <w:t>a</w:t>
      </w:r>
      <w:r w:rsidR="004D3C2E" w:rsidRPr="004D3C2E">
        <w:rPr>
          <w:rFonts w:ascii="Times New Roman" w:hAnsi="Times New Roman" w:cs="Times New Roman"/>
          <w:color w:val="000000"/>
          <w:sz w:val="24"/>
          <w:szCs w:val="24"/>
        </w:rPr>
        <w:t xml:space="preserve">slatot támogatja, </w:t>
      </w:r>
      <w:proofErr w:type="gramStart"/>
      <w:r w:rsidR="004D3C2E" w:rsidRPr="004D3C2E">
        <w:rPr>
          <w:rFonts w:ascii="Times New Roman" w:hAnsi="Times New Roman" w:cs="Times New Roman"/>
          <w:color w:val="000000"/>
          <w:sz w:val="24"/>
          <w:szCs w:val="24"/>
        </w:rPr>
        <w:t>kérem</w:t>
      </w:r>
      <w:proofErr w:type="gramEnd"/>
      <w:r w:rsidR="004D3C2E" w:rsidRPr="004D3C2E">
        <w:rPr>
          <w:rFonts w:ascii="Times New Roman" w:hAnsi="Times New Roman" w:cs="Times New Roman"/>
          <w:color w:val="000000"/>
          <w:sz w:val="24"/>
          <w:szCs w:val="24"/>
        </w:rPr>
        <w:t xml:space="preserve"> kézfeltartással jelezze.</w:t>
      </w:r>
    </w:p>
    <w:p w:rsidR="004D3C2E" w:rsidRPr="00747D82" w:rsidRDefault="004D3C2E" w:rsidP="004D3C2E">
      <w:pPr>
        <w:spacing w:after="0" w:line="240" w:lineRule="auto"/>
        <w:jc w:val="both"/>
        <w:rPr>
          <w:rFonts w:ascii="Times New Roman" w:hAnsi="Times New Roman" w:cs="Times New Roman"/>
          <w:color w:val="000000"/>
          <w:sz w:val="16"/>
          <w:szCs w:val="24"/>
        </w:rPr>
      </w:pPr>
    </w:p>
    <w:p w:rsidR="00165A02" w:rsidRDefault="00165A02" w:rsidP="004D3C2E">
      <w:pPr>
        <w:spacing w:after="0" w:line="240" w:lineRule="auto"/>
        <w:jc w:val="both"/>
        <w:rPr>
          <w:rFonts w:ascii="Times New Roman" w:hAnsi="Times New Roman" w:cs="Times New Roman"/>
          <w:color w:val="000000"/>
          <w:sz w:val="24"/>
          <w:szCs w:val="24"/>
        </w:rPr>
      </w:pPr>
      <w:r w:rsidRPr="00165A02">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00744E" w:rsidRPr="00747D82" w:rsidRDefault="0000744E" w:rsidP="00C42C52">
      <w:pPr>
        <w:spacing w:after="0" w:line="240" w:lineRule="auto"/>
        <w:jc w:val="both"/>
        <w:rPr>
          <w:rFonts w:ascii="Times New Roman" w:hAnsi="Times New Roman" w:cs="Times New Roman"/>
          <w:color w:val="000000"/>
          <w:sz w:val="16"/>
          <w:szCs w:val="24"/>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22</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1E53DB" w:rsidRDefault="00353579" w:rsidP="006D5451">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Hajdúszoboszló Város Önkormányzatának Pénzügyi és</w:t>
      </w:r>
      <w:r w:rsidR="00BF1E08">
        <w:rPr>
          <w:rFonts w:ascii="Times New Roman" w:eastAsia="Times New Roman" w:hAnsi="Times New Roman" w:cs="Times New Roman"/>
          <w:b/>
          <w:sz w:val="24"/>
          <w:szCs w:val="24"/>
          <w:lang w:eastAsia="hu-HU"/>
        </w:rPr>
        <w:t xml:space="preserve"> Gazdasági Bizottsága támogatja</w:t>
      </w:r>
      <w:r w:rsidR="003848B3">
        <w:rPr>
          <w:rFonts w:ascii="Times New Roman" w:eastAsia="Times New Roman" w:hAnsi="Times New Roman" w:cs="Times New Roman"/>
          <w:b/>
          <w:sz w:val="24"/>
          <w:szCs w:val="24"/>
          <w:lang w:eastAsia="hu-HU"/>
        </w:rPr>
        <w:t xml:space="preserve"> </w:t>
      </w:r>
      <w:r w:rsidR="00165A02" w:rsidRPr="00165A02">
        <w:rPr>
          <w:rFonts w:ascii="Times New Roman" w:eastAsia="Times New Roman" w:hAnsi="Times New Roman" w:cs="Times New Roman"/>
          <w:b/>
          <w:sz w:val="24"/>
          <w:szCs w:val="24"/>
          <w:lang w:eastAsia="hu-HU"/>
        </w:rPr>
        <w:t>a Hajdúszoboszló sósvízlevezetés állami tulajdonú ingatlanjaival kapcsolatosan</w:t>
      </w:r>
      <w:r w:rsidR="001E53DB">
        <w:rPr>
          <w:rFonts w:ascii="Times New Roman" w:eastAsia="Times New Roman" w:hAnsi="Times New Roman" w:cs="Times New Roman"/>
          <w:b/>
          <w:sz w:val="24"/>
          <w:szCs w:val="24"/>
          <w:lang w:eastAsia="hu-HU"/>
        </w:rPr>
        <w:t xml:space="preserve"> előterjesztést és határozati jav</w:t>
      </w:r>
      <w:r w:rsidR="007B4F5B">
        <w:rPr>
          <w:rFonts w:ascii="Times New Roman" w:eastAsia="Times New Roman" w:hAnsi="Times New Roman" w:cs="Times New Roman"/>
          <w:b/>
          <w:sz w:val="24"/>
          <w:szCs w:val="24"/>
          <w:lang w:eastAsia="hu-HU"/>
        </w:rPr>
        <w:t>a</w:t>
      </w:r>
      <w:r w:rsidR="001E53DB">
        <w:rPr>
          <w:rFonts w:ascii="Times New Roman" w:eastAsia="Times New Roman" w:hAnsi="Times New Roman" w:cs="Times New Roman"/>
          <w:b/>
          <w:sz w:val="24"/>
          <w:szCs w:val="24"/>
          <w:lang w:eastAsia="hu-HU"/>
        </w:rPr>
        <w:t xml:space="preserve">slatot és </w:t>
      </w:r>
      <w:r w:rsidR="003848B3">
        <w:rPr>
          <w:rFonts w:ascii="Times New Roman" w:eastAsia="Times New Roman" w:hAnsi="Times New Roman" w:cs="Times New Roman"/>
          <w:b/>
          <w:sz w:val="24"/>
          <w:szCs w:val="24"/>
          <w:lang w:eastAsia="hu-HU"/>
        </w:rPr>
        <w:t xml:space="preserve">javasolja elfogadásra </w:t>
      </w:r>
      <w:r w:rsidRPr="00353579">
        <w:rPr>
          <w:rFonts w:ascii="Times New Roman" w:eastAsia="Times New Roman" w:hAnsi="Times New Roman" w:cs="Times New Roman"/>
          <w:b/>
          <w:sz w:val="24"/>
          <w:szCs w:val="24"/>
          <w:lang w:eastAsia="hu-HU"/>
        </w:rPr>
        <w:t>Hajdúszoboszló Város Önkormányzata Képviselő-testületének</w:t>
      </w:r>
      <w:r w:rsidR="001E53DB">
        <w:rPr>
          <w:rFonts w:ascii="Times New Roman" w:eastAsia="Times New Roman" w:hAnsi="Times New Roman" w:cs="Times New Roman"/>
          <w:b/>
          <w:sz w:val="24"/>
          <w:szCs w:val="24"/>
          <w:lang w:eastAsia="hu-HU"/>
        </w:rPr>
        <w:t xml:space="preserve"> az alábbiak szerint:</w:t>
      </w:r>
    </w:p>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Hajdúszoboszló Város Önkormányzatának Képviselő-testülete támogatja hajdúszoboszlói használt fürdővíz és csapadékvíz elvezetés érdekében:</w:t>
      </w:r>
    </w:p>
    <w:p w:rsidR="00165A02" w:rsidRPr="00165A02" w:rsidRDefault="00165A02" w:rsidP="00165A02">
      <w:pPr>
        <w:numPr>
          <w:ilvl w:val="0"/>
          <w:numId w:val="37"/>
        </w:num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az alábbi ingatlanok állami vagyonból történő átruházását:</w:t>
      </w:r>
    </w:p>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p>
    <w:tbl>
      <w:tblPr>
        <w:tblpPr w:leftFromText="141" w:rightFromText="141" w:vertAnchor="text" w:horzAnchor="margin" w:tblpXSpec="center" w:tblpYSpec="inside"/>
        <w:tblW w:w="8838" w:type="dxa"/>
        <w:tblCellMar>
          <w:left w:w="70" w:type="dxa"/>
          <w:right w:w="70" w:type="dxa"/>
        </w:tblCellMar>
        <w:tblLook w:val="04A0" w:firstRow="1" w:lastRow="0" w:firstColumn="1" w:lastColumn="0" w:noHBand="0" w:noVBand="1"/>
      </w:tblPr>
      <w:tblGrid>
        <w:gridCol w:w="1170"/>
        <w:gridCol w:w="1594"/>
        <w:gridCol w:w="1701"/>
        <w:gridCol w:w="2429"/>
        <w:gridCol w:w="1944"/>
      </w:tblGrid>
      <w:tr w:rsidR="00165A02" w:rsidRPr="00165A02" w:rsidTr="00165A02">
        <w:trPr>
          <w:trHeight w:val="194"/>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 xml:space="preserve">HRSZ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 xml:space="preserve">Művelési ág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Tulajdonos</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Kezelő</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Egyéb</w:t>
            </w:r>
          </w:p>
        </w:tc>
      </w:tr>
      <w:tr w:rsidR="00165A02" w:rsidRPr="00165A02" w:rsidTr="00165A02">
        <w:trPr>
          <w:trHeight w:val="387"/>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0324</w:t>
            </w:r>
          </w:p>
        </w:tc>
        <w:tc>
          <w:tcPr>
            <w:tcW w:w="1594"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Kivett árok</w:t>
            </w:r>
          </w:p>
        </w:tc>
        <w:tc>
          <w:tcPr>
            <w:tcW w:w="1701"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Magyar Állam</w:t>
            </w:r>
          </w:p>
        </w:tc>
        <w:tc>
          <w:tcPr>
            <w:tcW w:w="2429" w:type="dxa"/>
            <w:tcBorders>
              <w:top w:val="nil"/>
              <w:left w:val="nil"/>
              <w:bottom w:val="single" w:sz="4" w:space="0" w:color="auto"/>
              <w:right w:val="single" w:sz="4" w:space="0" w:color="auto"/>
            </w:tcBorders>
            <w:shd w:val="clear" w:color="auto" w:fill="auto"/>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 xml:space="preserve">Tiszántúli Vízügyi </w:t>
            </w:r>
            <w:r w:rsidRPr="00165A02">
              <w:rPr>
                <w:rFonts w:ascii="Times New Roman" w:eastAsia="Times New Roman" w:hAnsi="Times New Roman" w:cs="Times New Roman"/>
                <w:b/>
                <w:sz w:val="24"/>
                <w:szCs w:val="24"/>
                <w:lang w:eastAsia="hu-HU"/>
              </w:rPr>
              <w:br/>
              <w:t>Igazgatóság</w:t>
            </w:r>
          </w:p>
        </w:tc>
        <w:tc>
          <w:tcPr>
            <w:tcW w:w="1944"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0,5494 ha</w:t>
            </w:r>
          </w:p>
        </w:tc>
      </w:tr>
      <w:tr w:rsidR="00165A02" w:rsidRPr="00165A02" w:rsidTr="00165A02">
        <w:trPr>
          <w:trHeight w:val="387"/>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0360</w:t>
            </w:r>
          </w:p>
        </w:tc>
        <w:tc>
          <w:tcPr>
            <w:tcW w:w="1594"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Kivett csatorna</w:t>
            </w:r>
          </w:p>
        </w:tc>
        <w:tc>
          <w:tcPr>
            <w:tcW w:w="1701"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Magyar Állam</w:t>
            </w:r>
          </w:p>
        </w:tc>
        <w:tc>
          <w:tcPr>
            <w:tcW w:w="2429" w:type="dxa"/>
            <w:tcBorders>
              <w:top w:val="nil"/>
              <w:left w:val="nil"/>
              <w:bottom w:val="single" w:sz="4" w:space="0" w:color="auto"/>
              <w:right w:val="single" w:sz="4" w:space="0" w:color="auto"/>
            </w:tcBorders>
            <w:shd w:val="clear" w:color="auto" w:fill="auto"/>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 xml:space="preserve">Tiszántúli Vízügyi </w:t>
            </w:r>
            <w:r w:rsidRPr="00165A02">
              <w:rPr>
                <w:rFonts w:ascii="Times New Roman" w:eastAsia="Times New Roman" w:hAnsi="Times New Roman" w:cs="Times New Roman"/>
                <w:b/>
                <w:sz w:val="24"/>
                <w:szCs w:val="24"/>
                <w:lang w:eastAsia="hu-HU"/>
              </w:rPr>
              <w:br/>
              <w:t>Igazgatóság</w:t>
            </w:r>
          </w:p>
        </w:tc>
        <w:tc>
          <w:tcPr>
            <w:tcW w:w="1944"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1,4568 ha</w:t>
            </w:r>
          </w:p>
        </w:tc>
      </w:tr>
      <w:tr w:rsidR="00165A02" w:rsidRPr="00165A02" w:rsidTr="00165A02">
        <w:trPr>
          <w:trHeight w:val="387"/>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0358</w:t>
            </w:r>
          </w:p>
        </w:tc>
        <w:tc>
          <w:tcPr>
            <w:tcW w:w="1594"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Kivett csatorna</w:t>
            </w:r>
          </w:p>
        </w:tc>
        <w:tc>
          <w:tcPr>
            <w:tcW w:w="1701"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Magyar Állam</w:t>
            </w:r>
          </w:p>
        </w:tc>
        <w:tc>
          <w:tcPr>
            <w:tcW w:w="2429" w:type="dxa"/>
            <w:tcBorders>
              <w:top w:val="nil"/>
              <w:left w:val="nil"/>
              <w:bottom w:val="single" w:sz="4" w:space="0" w:color="auto"/>
              <w:right w:val="single" w:sz="4" w:space="0" w:color="auto"/>
            </w:tcBorders>
            <w:shd w:val="clear" w:color="auto" w:fill="auto"/>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 xml:space="preserve">Tiszántúli Vízügyi </w:t>
            </w:r>
            <w:r w:rsidRPr="00165A02">
              <w:rPr>
                <w:rFonts w:ascii="Times New Roman" w:eastAsia="Times New Roman" w:hAnsi="Times New Roman" w:cs="Times New Roman"/>
                <w:b/>
                <w:sz w:val="24"/>
                <w:szCs w:val="24"/>
                <w:lang w:eastAsia="hu-HU"/>
              </w:rPr>
              <w:br/>
              <w:t>Igazgatóság</w:t>
            </w:r>
          </w:p>
        </w:tc>
        <w:tc>
          <w:tcPr>
            <w:tcW w:w="1944"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0,2981 ha</w:t>
            </w:r>
          </w:p>
        </w:tc>
      </w:tr>
      <w:tr w:rsidR="00165A02" w:rsidRPr="00165A02" w:rsidTr="00165A02">
        <w:trPr>
          <w:trHeight w:val="581"/>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bCs/>
                <w:sz w:val="24"/>
                <w:szCs w:val="24"/>
                <w:lang w:eastAsia="hu-HU"/>
              </w:rPr>
            </w:pPr>
            <w:r w:rsidRPr="00165A02">
              <w:rPr>
                <w:rFonts w:ascii="Times New Roman" w:eastAsia="Times New Roman" w:hAnsi="Times New Roman" w:cs="Times New Roman"/>
                <w:b/>
                <w:bCs/>
                <w:sz w:val="24"/>
                <w:szCs w:val="24"/>
                <w:lang w:eastAsia="hu-HU"/>
              </w:rPr>
              <w:t>0558</w:t>
            </w:r>
          </w:p>
        </w:tc>
        <w:tc>
          <w:tcPr>
            <w:tcW w:w="1594"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Kivett csatorna</w:t>
            </w:r>
          </w:p>
        </w:tc>
        <w:tc>
          <w:tcPr>
            <w:tcW w:w="1701" w:type="dxa"/>
            <w:tcBorders>
              <w:top w:val="nil"/>
              <w:left w:val="nil"/>
              <w:bottom w:val="single" w:sz="4" w:space="0" w:color="auto"/>
              <w:right w:val="single" w:sz="4" w:space="0" w:color="auto"/>
            </w:tcBorders>
            <w:shd w:val="clear" w:color="auto" w:fill="auto"/>
            <w:noWrap/>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Magyar Állam</w:t>
            </w:r>
          </w:p>
        </w:tc>
        <w:tc>
          <w:tcPr>
            <w:tcW w:w="2429" w:type="dxa"/>
            <w:tcBorders>
              <w:top w:val="nil"/>
              <w:left w:val="nil"/>
              <w:bottom w:val="single" w:sz="4" w:space="0" w:color="auto"/>
              <w:right w:val="single" w:sz="4" w:space="0" w:color="auto"/>
            </w:tcBorders>
            <w:shd w:val="clear" w:color="auto" w:fill="auto"/>
            <w:vAlign w:val="bottom"/>
            <w:hideMark/>
          </w:tcPr>
          <w:p w:rsidR="00165A02" w:rsidRPr="00165A02" w:rsidRDefault="00165A02" w:rsidP="00165A02">
            <w:p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 xml:space="preserve">Tiszántúli Vízügyi </w:t>
            </w:r>
            <w:r w:rsidRPr="00165A02">
              <w:rPr>
                <w:rFonts w:ascii="Times New Roman" w:eastAsia="Times New Roman" w:hAnsi="Times New Roman" w:cs="Times New Roman"/>
                <w:b/>
                <w:sz w:val="24"/>
                <w:szCs w:val="24"/>
                <w:lang w:eastAsia="hu-HU"/>
              </w:rPr>
              <w:br/>
              <w:t>Igazgatóság</w:t>
            </w:r>
          </w:p>
        </w:tc>
        <w:tc>
          <w:tcPr>
            <w:tcW w:w="1944" w:type="dxa"/>
            <w:tcBorders>
              <w:top w:val="nil"/>
              <w:left w:val="nil"/>
              <w:bottom w:val="single" w:sz="4" w:space="0" w:color="auto"/>
              <w:right w:val="single" w:sz="4" w:space="0" w:color="auto"/>
            </w:tcBorders>
            <w:shd w:val="clear" w:color="auto" w:fill="auto"/>
            <w:vAlign w:val="bottom"/>
            <w:hideMark/>
          </w:tcPr>
          <w:p w:rsidR="00165A02" w:rsidRPr="00165A02" w:rsidRDefault="00165A02" w:rsidP="00747D82">
            <w:pPr>
              <w:spacing w:after="0" w:line="240" w:lineRule="auto"/>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 xml:space="preserve">2,0163 ha </w:t>
            </w:r>
            <w:r w:rsidRPr="00165A02">
              <w:rPr>
                <w:rFonts w:ascii="Times New Roman" w:eastAsia="Times New Roman" w:hAnsi="Times New Roman" w:cs="Times New Roman"/>
                <w:b/>
                <w:sz w:val="24"/>
                <w:szCs w:val="24"/>
                <w:lang w:eastAsia="hu-HU"/>
              </w:rPr>
              <w:br/>
            </w:r>
            <w:proofErr w:type="spellStart"/>
            <w:r w:rsidRPr="00165A02">
              <w:rPr>
                <w:rFonts w:ascii="Times New Roman" w:eastAsia="Times New Roman" w:hAnsi="Times New Roman" w:cs="Times New Roman"/>
                <w:b/>
                <w:sz w:val="24"/>
                <w:szCs w:val="24"/>
                <w:lang w:eastAsia="hu-HU"/>
              </w:rPr>
              <w:t>Natura</w:t>
            </w:r>
            <w:proofErr w:type="spellEnd"/>
            <w:r w:rsidRPr="00165A02">
              <w:rPr>
                <w:rFonts w:ascii="Times New Roman" w:eastAsia="Times New Roman" w:hAnsi="Times New Roman" w:cs="Times New Roman"/>
                <w:b/>
                <w:sz w:val="24"/>
                <w:szCs w:val="24"/>
                <w:lang w:eastAsia="hu-HU"/>
              </w:rPr>
              <w:t xml:space="preserve"> 2000</w:t>
            </w:r>
            <w:r w:rsidRPr="00165A02">
              <w:rPr>
                <w:rFonts w:ascii="Times New Roman" w:eastAsia="Times New Roman" w:hAnsi="Times New Roman" w:cs="Times New Roman"/>
                <w:b/>
                <w:sz w:val="24"/>
                <w:szCs w:val="24"/>
                <w:lang w:eastAsia="hu-HU"/>
              </w:rPr>
              <w:br/>
              <w:t xml:space="preserve"> terület</w:t>
            </w:r>
          </w:p>
        </w:tc>
      </w:tr>
    </w:tbl>
    <w:p w:rsidR="00165A02" w:rsidRPr="00165A02" w:rsidRDefault="00165A02" w:rsidP="00165A02">
      <w:pPr>
        <w:spacing w:after="0" w:line="240" w:lineRule="auto"/>
        <w:jc w:val="both"/>
        <w:rPr>
          <w:rFonts w:ascii="Times New Roman" w:eastAsia="Times New Roman" w:hAnsi="Times New Roman" w:cs="Times New Roman"/>
          <w:b/>
          <w:sz w:val="12"/>
          <w:szCs w:val="24"/>
          <w:lang w:eastAsia="hu-HU"/>
        </w:rPr>
      </w:pPr>
    </w:p>
    <w:p w:rsidR="00165A02" w:rsidRPr="00165A02" w:rsidRDefault="00165A02" w:rsidP="00165A02">
      <w:pPr>
        <w:numPr>
          <w:ilvl w:val="0"/>
          <w:numId w:val="37"/>
        </w:num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Hajdúszoboszló Város Önkormányzatának Képviselő-testülete nyilatkozza, hogy az átruházással érin</w:t>
      </w:r>
      <w:r w:rsidR="00747D82">
        <w:rPr>
          <w:rFonts w:ascii="Times New Roman" w:eastAsia="Times New Roman" w:hAnsi="Times New Roman" w:cs="Times New Roman"/>
          <w:b/>
          <w:sz w:val="24"/>
          <w:szCs w:val="24"/>
          <w:lang w:eastAsia="hu-HU"/>
        </w:rPr>
        <w:t>tett 4 db ingatlan egyedi célja</w:t>
      </w:r>
      <w:r w:rsidRPr="00165A02">
        <w:rPr>
          <w:rFonts w:ascii="Times New Roman" w:eastAsia="Times New Roman" w:hAnsi="Times New Roman" w:cs="Times New Roman"/>
          <w:b/>
          <w:sz w:val="24"/>
          <w:szCs w:val="24"/>
          <w:lang w:eastAsia="hu-HU"/>
        </w:rPr>
        <w:t xml:space="preserve"> sósvíztározóba történő fürdő használt melegvíz és csapadékvíz elvezetése, valamint a sósvíztározó vizének szabályozása, továbbá a Magyarország helyi önkormányzatairól szóló 2011. évi CLXXXIX. törvény 13§. 1. bekezdés 11. pontjában foglaltak szerint a „helyi környezet- és természetvédelem, vízgazdálkodás, vízkárelhárítás;” tevékenység megvalósítása, mint kötelező önkormányzati feladat.</w:t>
      </w:r>
    </w:p>
    <w:p w:rsidR="00165A02" w:rsidRPr="00165A02" w:rsidRDefault="00165A02" w:rsidP="00165A02">
      <w:pPr>
        <w:spacing w:after="0" w:line="240" w:lineRule="auto"/>
        <w:jc w:val="both"/>
        <w:rPr>
          <w:rFonts w:ascii="Times New Roman" w:eastAsia="Times New Roman" w:hAnsi="Times New Roman" w:cs="Times New Roman"/>
          <w:b/>
          <w:sz w:val="12"/>
          <w:szCs w:val="24"/>
          <w:lang w:eastAsia="hu-HU"/>
        </w:rPr>
      </w:pPr>
    </w:p>
    <w:p w:rsidR="00165A02" w:rsidRPr="00165A02" w:rsidRDefault="00165A02" w:rsidP="00165A02">
      <w:pPr>
        <w:numPr>
          <w:ilvl w:val="0"/>
          <w:numId w:val="37"/>
        </w:num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 xml:space="preserve">Hajdúszoboszló Város Önkormányzatának Képviselő-testülete vállalja a tulajdonba adás érdekében felmerülő költségek - ideértve a művelési ág szükséges megváltoztatásának költségét – megtérítését. </w:t>
      </w:r>
    </w:p>
    <w:p w:rsidR="00165A02" w:rsidRPr="00165A02" w:rsidRDefault="00165A02" w:rsidP="00165A02">
      <w:pPr>
        <w:spacing w:after="0" w:line="240" w:lineRule="auto"/>
        <w:jc w:val="both"/>
        <w:rPr>
          <w:rFonts w:ascii="Times New Roman" w:eastAsia="Times New Roman" w:hAnsi="Times New Roman" w:cs="Times New Roman"/>
          <w:b/>
          <w:sz w:val="12"/>
          <w:szCs w:val="24"/>
          <w:lang w:eastAsia="hu-HU"/>
        </w:rPr>
      </w:pPr>
    </w:p>
    <w:p w:rsidR="00165A02" w:rsidRPr="00165A02" w:rsidRDefault="00165A02" w:rsidP="00165A02">
      <w:pPr>
        <w:numPr>
          <w:ilvl w:val="0"/>
          <w:numId w:val="37"/>
        </w:numPr>
        <w:spacing w:after="0" w:line="240" w:lineRule="auto"/>
        <w:jc w:val="both"/>
        <w:rPr>
          <w:rFonts w:ascii="Times New Roman" w:eastAsia="Times New Roman" w:hAnsi="Times New Roman" w:cs="Times New Roman"/>
          <w:b/>
          <w:sz w:val="24"/>
          <w:szCs w:val="24"/>
          <w:lang w:eastAsia="hu-HU"/>
        </w:rPr>
      </w:pPr>
      <w:r w:rsidRPr="00165A02">
        <w:rPr>
          <w:rFonts w:ascii="Times New Roman" w:eastAsia="Times New Roman" w:hAnsi="Times New Roman" w:cs="Times New Roman"/>
          <w:b/>
          <w:sz w:val="24"/>
          <w:szCs w:val="24"/>
          <w:lang w:eastAsia="hu-HU"/>
        </w:rPr>
        <w:t xml:space="preserve">Hajdúszoboszló Város Önkormányzatának Képviselő-testülete nyilatkozza, hogy a 0558 </w:t>
      </w:r>
      <w:proofErr w:type="spellStart"/>
      <w:r w:rsidRPr="00165A02">
        <w:rPr>
          <w:rFonts w:ascii="Times New Roman" w:eastAsia="Times New Roman" w:hAnsi="Times New Roman" w:cs="Times New Roman"/>
          <w:b/>
          <w:sz w:val="24"/>
          <w:szCs w:val="24"/>
          <w:lang w:eastAsia="hu-HU"/>
        </w:rPr>
        <w:t>hrsz</w:t>
      </w:r>
      <w:proofErr w:type="spellEnd"/>
      <w:r w:rsidRPr="00165A02">
        <w:rPr>
          <w:rFonts w:ascii="Times New Roman" w:eastAsia="Times New Roman" w:hAnsi="Times New Roman" w:cs="Times New Roman"/>
          <w:b/>
          <w:sz w:val="24"/>
          <w:szCs w:val="24"/>
          <w:lang w:eastAsia="hu-HU"/>
        </w:rPr>
        <w:t xml:space="preserve"> </w:t>
      </w:r>
      <w:proofErr w:type="spellStart"/>
      <w:r w:rsidRPr="00165A02">
        <w:rPr>
          <w:rFonts w:ascii="Times New Roman" w:eastAsia="Times New Roman" w:hAnsi="Times New Roman" w:cs="Times New Roman"/>
          <w:b/>
          <w:sz w:val="24"/>
          <w:szCs w:val="24"/>
          <w:lang w:eastAsia="hu-HU"/>
        </w:rPr>
        <w:t>Natura</w:t>
      </w:r>
      <w:proofErr w:type="spellEnd"/>
      <w:r w:rsidRPr="00165A02">
        <w:rPr>
          <w:rFonts w:ascii="Times New Roman" w:eastAsia="Times New Roman" w:hAnsi="Times New Roman" w:cs="Times New Roman"/>
          <w:b/>
          <w:sz w:val="24"/>
          <w:szCs w:val="24"/>
          <w:lang w:eastAsia="hu-HU"/>
        </w:rPr>
        <w:t xml:space="preserve"> 2000 hálózat részét képezi, ezáltal védettséggel érintett, mely ingatlanon kötelezettségként a jelenleg is fennálló hasznosítás, a vízelvezetés-árokfunkció megtartása kerül vállalásra, új kötelezettség vállalása nem szükséges.</w:t>
      </w:r>
    </w:p>
    <w:p w:rsidR="00165A02" w:rsidRPr="00165A02" w:rsidRDefault="00165A02" w:rsidP="006D5451">
      <w:pPr>
        <w:spacing w:after="0" w:line="240" w:lineRule="auto"/>
        <w:jc w:val="both"/>
        <w:rPr>
          <w:rFonts w:ascii="Times New Roman" w:eastAsia="Times New Roman" w:hAnsi="Times New Roman" w:cs="Times New Roman"/>
          <w:b/>
          <w:sz w:val="12"/>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D3D1C" w:rsidRDefault="006D3D1C" w:rsidP="00EF084E">
      <w:pPr>
        <w:spacing w:after="0" w:line="240" w:lineRule="auto"/>
        <w:jc w:val="both"/>
        <w:rPr>
          <w:rFonts w:ascii="Times New Roman" w:eastAsia="Times New Roman" w:hAnsi="Times New Roman" w:cs="Times New Roman"/>
          <w:sz w:val="24"/>
          <w:szCs w:val="24"/>
          <w:lang w:eastAsia="hu-HU"/>
        </w:rPr>
      </w:pPr>
    </w:p>
    <w:p w:rsidR="004108CC" w:rsidRPr="00EF084E" w:rsidRDefault="004108CC" w:rsidP="00EF084E">
      <w:pPr>
        <w:spacing w:after="0" w:line="240" w:lineRule="auto"/>
        <w:jc w:val="both"/>
        <w:rPr>
          <w:rFonts w:ascii="Times New Roman" w:eastAsia="Times New Roman" w:hAnsi="Times New Roman" w:cs="Times New Roman"/>
          <w:sz w:val="24"/>
          <w:szCs w:val="24"/>
          <w:lang w:eastAsia="hu-HU"/>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AC4BBD" w:rsidRDefault="00AC4BBD" w:rsidP="00AC4BBD">
      <w:pPr>
        <w:spacing w:after="0" w:line="240" w:lineRule="auto"/>
        <w:rPr>
          <w:rFonts w:ascii="Times New Roman" w:hAnsi="Times New Roman" w:cs="Times New Roman"/>
          <w:b/>
          <w:i/>
          <w:color w:val="000000"/>
          <w:sz w:val="24"/>
          <w:szCs w:val="16"/>
        </w:rPr>
      </w:pPr>
    </w:p>
    <w:p w:rsidR="00AC4BBD" w:rsidRPr="00AC4BBD" w:rsidRDefault="00AC4BBD" w:rsidP="00AC4BBD">
      <w:pPr>
        <w:spacing w:after="0" w:line="240" w:lineRule="auto"/>
        <w:jc w:val="center"/>
        <w:rPr>
          <w:rFonts w:ascii="Times New Roman" w:hAnsi="Times New Roman" w:cs="Times New Roman"/>
          <w:b/>
          <w:i/>
          <w:color w:val="000000"/>
          <w:sz w:val="24"/>
          <w:szCs w:val="16"/>
        </w:rPr>
      </w:pPr>
      <w:r w:rsidRPr="00AC4BBD">
        <w:rPr>
          <w:rFonts w:ascii="Times New Roman" w:hAnsi="Times New Roman" w:cs="Times New Roman"/>
          <w:b/>
          <w:i/>
          <w:color w:val="000000"/>
          <w:sz w:val="24"/>
          <w:szCs w:val="16"/>
        </w:rPr>
        <w:t>Előterjesztés a Hajdúszoboszló külterületi útjainak felújítása pályázattal kapcsolatosan. (képviselő-testületi ülés 16. napirend)</w:t>
      </w:r>
    </w:p>
    <w:p w:rsidR="003C4002" w:rsidRDefault="003C4002" w:rsidP="00E86BF8">
      <w:pPr>
        <w:spacing w:after="0" w:line="240" w:lineRule="auto"/>
        <w:rPr>
          <w:rFonts w:ascii="Times New Roman" w:hAnsi="Times New Roman" w:cs="Times New Roman"/>
          <w:b/>
          <w:i/>
          <w:color w:val="000000"/>
          <w:sz w:val="24"/>
          <w:szCs w:val="24"/>
        </w:rPr>
      </w:pPr>
    </w:p>
    <w:p w:rsidR="00165A02" w:rsidRPr="00165A02" w:rsidRDefault="00165A02" w:rsidP="00165A02">
      <w:pPr>
        <w:spacing w:after="0" w:line="240" w:lineRule="auto"/>
        <w:jc w:val="both"/>
        <w:rPr>
          <w:rFonts w:ascii="Times New Roman" w:hAnsi="Times New Roman" w:cs="Times New Roman"/>
          <w:color w:val="000000"/>
          <w:sz w:val="24"/>
          <w:szCs w:val="24"/>
        </w:rPr>
      </w:pPr>
      <w:r w:rsidRPr="00165A02">
        <w:rPr>
          <w:rFonts w:ascii="Times New Roman" w:hAnsi="Times New Roman" w:cs="Times New Roman"/>
          <w:color w:val="000000"/>
          <w:sz w:val="24"/>
          <w:szCs w:val="24"/>
          <w:u w:val="single"/>
        </w:rPr>
        <w:t>Harsányi István:</w:t>
      </w:r>
      <w:r w:rsidRPr="00165A02">
        <w:rPr>
          <w:rFonts w:ascii="Times New Roman" w:hAnsi="Times New Roman" w:cs="Times New Roman"/>
          <w:color w:val="000000"/>
          <w:sz w:val="24"/>
          <w:szCs w:val="24"/>
        </w:rPr>
        <w:t xml:space="preserve"> van-e kiegészítés? </w:t>
      </w:r>
      <w:proofErr w:type="gramStart"/>
      <w:r w:rsidRPr="00165A02">
        <w:rPr>
          <w:rFonts w:ascii="Times New Roman" w:hAnsi="Times New Roman" w:cs="Times New Roman"/>
          <w:color w:val="000000"/>
          <w:sz w:val="24"/>
          <w:szCs w:val="24"/>
        </w:rPr>
        <w:t>nincs</w:t>
      </w:r>
      <w:proofErr w:type="gramEnd"/>
      <w:r w:rsidRPr="00165A02">
        <w:rPr>
          <w:rFonts w:ascii="Times New Roman" w:hAnsi="Times New Roman" w:cs="Times New Roman"/>
          <w:color w:val="000000"/>
          <w:sz w:val="24"/>
          <w:szCs w:val="24"/>
        </w:rPr>
        <w:t xml:space="preserve">. Kérdés? vélemény?- amennyiben nincs, </w:t>
      </w:r>
      <w:proofErr w:type="gramStart"/>
      <w:r w:rsidRPr="00165A02">
        <w:rPr>
          <w:rFonts w:ascii="Times New Roman" w:hAnsi="Times New Roman" w:cs="Times New Roman"/>
          <w:color w:val="000000"/>
          <w:sz w:val="24"/>
          <w:szCs w:val="24"/>
        </w:rPr>
        <w:t>kérem</w:t>
      </w:r>
      <w:proofErr w:type="gramEnd"/>
      <w:r w:rsidRPr="00165A02">
        <w:rPr>
          <w:rFonts w:ascii="Times New Roman" w:hAnsi="Times New Roman" w:cs="Times New Roman"/>
          <w:color w:val="000000"/>
          <w:sz w:val="24"/>
          <w:szCs w:val="24"/>
        </w:rPr>
        <w:t xml:space="preserve"> szavazzunk. Aki a határozati javaslatot elfogadja, </w:t>
      </w:r>
      <w:proofErr w:type="gramStart"/>
      <w:r w:rsidRPr="00165A02">
        <w:rPr>
          <w:rFonts w:ascii="Times New Roman" w:hAnsi="Times New Roman" w:cs="Times New Roman"/>
          <w:color w:val="000000"/>
          <w:sz w:val="24"/>
          <w:szCs w:val="24"/>
        </w:rPr>
        <w:t>kérem</w:t>
      </w:r>
      <w:proofErr w:type="gramEnd"/>
      <w:r w:rsidRPr="00165A02">
        <w:rPr>
          <w:rFonts w:ascii="Times New Roman" w:hAnsi="Times New Roman" w:cs="Times New Roman"/>
          <w:color w:val="000000"/>
          <w:sz w:val="24"/>
          <w:szCs w:val="24"/>
        </w:rPr>
        <w:t xml:space="preserve"> kézfeltartással jelezze.</w:t>
      </w:r>
    </w:p>
    <w:p w:rsidR="00165A02" w:rsidRPr="00165A02" w:rsidRDefault="00165A02" w:rsidP="00165A02">
      <w:pPr>
        <w:spacing w:after="0" w:line="240" w:lineRule="auto"/>
        <w:jc w:val="both"/>
        <w:rPr>
          <w:rFonts w:ascii="Times New Roman" w:hAnsi="Times New Roman" w:cs="Times New Roman"/>
          <w:color w:val="000000"/>
          <w:sz w:val="24"/>
          <w:szCs w:val="24"/>
        </w:rPr>
      </w:pPr>
    </w:p>
    <w:p w:rsidR="00165A02" w:rsidRDefault="00165A02" w:rsidP="00165A02">
      <w:pPr>
        <w:spacing w:after="0" w:line="240" w:lineRule="auto"/>
        <w:jc w:val="both"/>
        <w:rPr>
          <w:rFonts w:ascii="Times New Roman" w:hAnsi="Times New Roman" w:cs="Times New Roman"/>
          <w:color w:val="000000"/>
          <w:sz w:val="24"/>
          <w:szCs w:val="24"/>
        </w:rPr>
      </w:pPr>
      <w:r w:rsidRPr="00165A02">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7B1E16" w:rsidRPr="000E2A35" w:rsidRDefault="007B1E16" w:rsidP="00EF084E">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165A02" w:rsidRPr="00165A02" w:rsidRDefault="00353579" w:rsidP="00165A02">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w:t>
      </w:r>
      <w:r w:rsidR="00165A02">
        <w:rPr>
          <w:rFonts w:ascii="Times New Roman" w:eastAsia="Times New Roman" w:hAnsi="Times New Roman" w:cs="Times New Roman"/>
          <w:b/>
          <w:sz w:val="24"/>
          <w:szCs w:val="24"/>
          <w:lang w:eastAsia="hu-HU"/>
        </w:rPr>
        <w:t xml:space="preserve"> támogatja</w:t>
      </w:r>
      <w:r w:rsidR="00165A02" w:rsidRPr="00165A02">
        <w:rPr>
          <w:rFonts w:ascii="Times New Roman" w:eastAsia="Times New Roman" w:hAnsi="Times New Roman" w:cs="Times New Roman"/>
          <w:b/>
          <w:sz w:val="24"/>
          <w:szCs w:val="24"/>
          <w:lang w:eastAsia="hu-HU"/>
        </w:rPr>
        <w:t xml:space="preserve"> a Hajdúszoboszló külterületi útjainak felújítása - VP6-7.2.1-7.4.1.2-16 azonosító számú – pályázat megvalósítása érdekében további bruttó </w:t>
      </w:r>
      <w:r w:rsidR="00165A02">
        <w:rPr>
          <w:rFonts w:ascii="Times New Roman" w:eastAsia="Times New Roman" w:hAnsi="Times New Roman" w:cs="Times New Roman"/>
          <w:b/>
          <w:sz w:val="24"/>
          <w:szCs w:val="24"/>
          <w:lang w:eastAsia="hu-HU"/>
        </w:rPr>
        <w:t>20.231.000</w:t>
      </w:r>
      <w:r w:rsidR="00165A02" w:rsidRPr="00165A02">
        <w:rPr>
          <w:rFonts w:ascii="Times New Roman" w:eastAsia="Times New Roman" w:hAnsi="Times New Roman" w:cs="Times New Roman"/>
          <w:b/>
          <w:sz w:val="24"/>
          <w:szCs w:val="24"/>
          <w:lang w:eastAsia="hu-HU"/>
        </w:rPr>
        <w:t xml:space="preserve"> Ft összegű saját </w:t>
      </w:r>
      <w:proofErr w:type="gramStart"/>
      <w:r w:rsidR="00165A02" w:rsidRPr="00165A02">
        <w:rPr>
          <w:rFonts w:ascii="Times New Roman" w:eastAsia="Times New Roman" w:hAnsi="Times New Roman" w:cs="Times New Roman"/>
          <w:b/>
          <w:sz w:val="24"/>
          <w:szCs w:val="24"/>
          <w:lang w:eastAsia="hu-HU"/>
        </w:rPr>
        <w:t>forrás rendelkezésre</w:t>
      </w:r>
      <w:proofErr w:type="gramEnd"/>
      <w:r w:rsidR="00165A02" w:rsidRPr="00165A02">
        <w:rPr>
          <w:rFonts w:ascii="Times New Roman" w:eastAsia="Times New Roman" w:hAnsi="Times New Roman" w:cs="Times New Roman"/>
          <w:b/>
          <w:sz w:val="24"/>
          <w:szCs w:val="24"/>
          <w:lang w:eastAsia="hu-HU"/>
        </w:rPr>
        <w:t xml:space="preserve"> állását, mely a 2021. évi városi költségvetés általános tartalékkeretéből kerül átcsoportosításra. </w:t>
      </w:r>
    </w:p>
    <w:p w:rsidR="007E0379" w:rsidRPr="006D3D1C" w:rsidRDefault="007E0379" w:rsidP="00353579">
      <w:pPr>
        <w:spacing w:after="0" w:line="240" w:lineRule="auto"/>
        <w:jc w:val="both"/>
        <w:rPr>
          <w:rFonts w:ascii="Times New Roman" w:hAnsi="Times New Roman" w:cs="Times New Roman"/>
          <w:b/>
          <w:sz w:val="16"/>
          <w:szCs w:val="24"/>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71D92" w:rsidRDefault="00F71D92" w:rsidP="00C42C52">
      <w:pPr>
        <w:tabs>
          <w:tab w:val="left" w:pos="1276"/>
        </w:tabs>
        <w:spacing w:after="0" w:line="240" w:lineRule="auto"/>
        <w:jc w:val="both"/>
        <w:rPr>
          <w:rFonts w:ascii="Times New Roman" w:hAnsi="Times New Roman" w:cs="Times New Roman"/>
          <w:sz w:val="24"/>
          <w:szCs w:val="24"/>
        </w:rPr>
      </w:pPr>
    </w:p>
    <w:p w:rsidR="00F71D92" w:rsidRPr="00321863" w:rsidRDefault="00F71D9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AC4BBD" w:rsidRPr="00AC4BBD" w:rsidRDefault="00AC4BBD" w:rsidP="00AC4BBD">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Előterjesztés a „Országos Bringapark Program 2022” pályázati kiírásra történő pályázat benyújtására. (képviselő-testületi ülés 17. napirend)</w:t>
      </w:r>
    </w:p>
    <w:p w:rsidR="00F907A3" w:rsidRDefault="00F907A3" w:rsidP="00C42C52">
      <w:pPr>
        <w:spacing w:after="0" w:line="240" w:lineRule="auto"/>
        <w:jc w:val="both"/>
        <w:rPr>
          <w:rFonts w:ascii="Times New Roman" w:hAnsi="Times New Roman" w:cs="Times New Roman"/>
          <w:color w:val="000000"/>
          <w:sz w:val="24"/>
          <w:szCs w:val="24"/>
          <w:u w:val="single"/>
        </w:rPr>
      </w:pPr>
    </w:p>
    <w:p w:rsidR="009D3558" w:rsidRPr="00321863" w:rsidRDefault="009D3558" w:rsidP="009D355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lastRenderedPageBreak/>
        <w:t>Harsányi István:</w:t>
      </w:r>
      <w:r w:rsidRPr="00321863">
        <w:rPr>
          <w:rFonts w:ascii="Times New Roman" w:hAnsi="Times New Roman" w:cs="Times New Roman"/>
          <w:color w:val="000000"/>
          <w:sz w:val="24"/>
          <w:szCs w:val="24"/>
        </w:rPr>
        <w:t xml:space="preserve"> van-e</w:t>
      </w:r>
      <w:r w:rsidR="006D3D1C">
        <w:rPr>
          <w:rFonts w:ascii="Times New Roman" w:hAnsi="Times New Roman" w:cs="Times New Roman"/>
          <w:color w:val="000000"/>
          <w:sz w:val="24"/>
          <w:szCs w:val="24"/>
        </w:rPr>
        <w:t xml:space="preserve"> kiegészítés? </w:t>
      </w:r>
      <w:proofErr w:type="gramStart"/>
      <w:r w:rsidR="006D3D1C">
        <w:rPr>
          <w:rFonts w:ascii="Times New Roman" w:hAnsi="Times New Roman" w:cs="Times New Roman"/>
          <w:color w:val="000000"/>
          <w:sz w:val="24"/>
          <w:szCs w:val="24"/>
        </w:rPr>
        <w:t>kérdés</w:t>
      </w:r>
      <w:proofErr w:type="gramEnd"/>
      <w:r w:rsidR="006D3D1C">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9D3558" w:rsidRPr="00321863" w:rsidRDefault="009D3558" w:rsidP="009D3558">
      <w:pPr>
        <w:spacing w:after="0" w:line="240" w:lineRule="auto"/>
        <w:jc w:val="both"/>
        <w:rPr>
          <w:rFonts w:ascii="Times New Roman" w:hAnsi="Times New Roman" w:cs="Times New Roman"/>
          <w:color w:val="000000"/>
          <w:sz w:val="24"/>
          <w:szCs w:val="24"/>
        </w:rPr>
      </w:pPr>
    </w:p>
    <w:p w:rsidR="008D1F95" w:rsidRDefault="008D1F95" w:rsidP="008D1F95">
      <w:pPr>
        <w:spacing w:after="0" w:line="240" w:lineRule="auto"/>
        <w:jc w:val="both"/>
        <w:rPr>
          <w:rFonts w:ascii="Times New Roman" w:hAnsi="Times New Roman" w:cs="Times New Roman"/>
          <w:color w:val="000000"/>
          <w:sz w:val="24"/>
          <w:szCs w:val="24"/>
        </w:rPr>
      </w:pPr>
      <w:r w:rsidRPr="00165A02">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3848B3" w:rsidRDefault="003848B3" w:rsidP="003848B3">
      <w:pPr>
        <w:spacing w:after="0" w:line="240" w:lineRule="auto"/>
        <w:jc w:val="both"/>
        <w:rPr>
          <w:rFonts w:ascii="Times New Roman" w:hAnsi="Times New Roman" w:cs="Times New Roman"/>
          <w:color w:val="000000"/>
          <w:sz w:val="24"/>
          <w:szCs w:val="24"/>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24</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8D1F95" w:rsidRPr="008D1F95" w:rsidRDefault="00353579" w:rsidP="008D1F95">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w:t>
      </w:r>
      <w:proofErr w:type="gramStart"/>
      <w:r w:rsidRPr="000E2A35">
        <w:rPr>
          <w:rFonts w:ascii="Times New Roman" w:eastAsia="Times New Roman" w:hAnsi="Times New Roman" w:cs="Times New Roman"/>
          <w:b/>
          <w:sz w:val="24"/>
          <w:szCs w:val="24"/>
          <w:lang w:eastAsia="hu-HU"/>
        </w:rPr>
        <w:t>támogatja</w:t>
      </w:r>
      <w:r>
        <w:rPr>
          <w:rFonts w:ascii="Times New Roman" w:eastAsia="Times New Roman" w:hAnsi="Times New Roman" w:cs="Times New Roman"/>
          <w:b/>
          <w:sz w:val="24"/>
          <w:szCs w:val="24"/>
          <w:lang w:eastAsia="hu-HU"/>
        </w:rPr>
        <w:t xml:space="preserve"> </w:t>
      </w:r>
      <w:r w:rsidR="008D1F95" w:rsidRPr="008D1F95">
        <w:rPr>
          <w:rFonts w:ascii="Times New Roman" w:eastAsia="Times New Roman" w:hAnsi="Times New Roman" w:cs="Times New Roman"/>
          <w:b/>
          <w:sz w:val="24"/>
          <w:szCs w:val="24"/>
          <w:lang w:eastAsia="hu-HU"/>
        </w:rPr>
        <w:t xml:space="preserve"> az</w:t>
      </w:r>
      <w:proofErr w:type="gramEnd"/>
      <w:r w:rsidR="008D1F95" w:rsidRPr="008D1F95">
        <w:rPr>
          <w:rFonts w:ascii="Times New Roman" w:eastAsia="Times New Roman" w:hAnsi="Times New Roman" w:cs="Times New Roman"/>
          <w:b/>
          <w:sz w:val="24"/>
          <w:szCs w:val="24"/>
          <w:lang w:eastAsia="hu-HU"/>
        </w:rPr>
        <w:t xml:space="preserve"> Aktív Magyarország Program részeként meghirdetett Országos Bringapark Program című és AOFK-1.2.1-21. kódszámú felhívásra Támogatási Kérelem benyújtását min</w:t>
      </w:r>
      <w:r w:rsidR="0003445E">
        <w:rPr>
          <w:rFonts w:ascii="Times New Roman" w:eastAsia="Times New Roman" w:hAnsi="Times New Roman" w:cs="Times New Roman"/>
          <w:b/>
          <w:sz w:val="24"/>
          <w:szCs w:val="24"/>
          <w:lang w:eastAsia="hu-HU"/>
        </w:rPr>
        <w:t>imum</w:t>
      </w:r>
      <w:r w:rsidR="008D1F95" w:rsidRPr="008D1F95">
        <w:rPr>
          <w:rFonts w:ascii="Times New Roman" w:eastAsia="Times New Roman" w:hAnsi="Times New Roman" w:cs="Times New Roman"/>
          <w:b/>
          <w:sz w:val="24"/>
          <w:szCs w:val="24"/>
          <w:lang w:eastAsia="hu-HU"/>
        </w:rPr>
        <w:t xml:space="preserve"> 100 m nyomvonalú kerékpáros pumpapálya megvalósítása érdekében. </w:t>
      </w:r>
    </w:p>
    <w:p w:rsidR="008D1F95" w:rsidRPr="008D1F95" w:rsidRDefault="008D1F95" w:rsidP="008D1F95">
      <w:pPr>
        <w:spacing w:after="0" w:line="240" w:lineRule="auto"/>
        <w:jc w:val="both"/>
        <w:rPr>
          <w:rFonts w:ascii="Times New Roman" w:eastAsia="Times New Roman" w:hAnsi="Times New Roman" w:cs="Times New Roman"/>
          <w:b/>
          <w:sz w:val="24"/>
          <w:szCs w:val="24"/>
          <w:lang w:eastAsia="hu-HU"/>
        </w:rPr>
      </w:pPr>
      <w:r w:rsidRPr="008D1F95">
        <w:rPr>
          <w:rFonts w:ascii="Times New Roman" w:eastAsia="Times New Roman" w:hAnsi="Times New Roman" w:cs="Times New Roman"/>
          <w:b/>
          <w:sz w:val="24"/>
          <w:szCs w:val="24"/>
          <w:lang w:eastAsia="hu-HU"/>
        </w:rPr>
        <w:t>A fejlesztéssel érintett ingatlan helyrajzi száma: Szabadidő Park (</w:t>
      </w:r>
      <w:proofErr w:type="spellStart"/>
      <w:r w:rsidRPr="008D1F95">
        <w:rPr>
          <w:rFonts w:ascii="Times New Roman" w:eastAsia="Times New Roman" w:hAnsi="Times New Roman" w:cs="Times New Roman"/>
          <w:b/>
          <w:sz w:val="24"/>
          <w:szCs w:val="24"/>
          <w:lang w:eastAsia="hu-HU"/>
        </w:rPr>
        <w:t>hrsz</w:t>
      </w:r>
      <w:proofErr w:type="spellEnd"/>
      <w:r w:rsidRPr="008D1F95">
        <w:rPr>
          <w:rFonts w:ascii="Times New Roman" w:eastAsia="Times New Roman" w:hAnsi="Times New Roman" w:cs="Times New Roman"/>
          <w:b/>
          <w:sz w:val="24"/>
          <w:szCs w:val="24"/>
          <w:lang w:eastAsia="hu-HU"/>
        </w:rPr>
        <w:t>: 3529)</w:t>
      </w:r>
      <w:r w:rsidR="00A30164">
        <w:rPr>
          <w:rFonts w:ascii="Times New Roman" w:eastAsia="Times New Roman" w:hAnsi="Times New Roman" w:cs="Times New Roman"/>
          <w:b/>
          <w:sz w:val="24"/>
          <w:szCs w:val="24"/>
          <w:lang w:eastAsia="hu-HU"/>
        </w:rPr>
        <w:t>.</w:t>
      </w:r>
    </w:p>
    <w:p w:rsidR="00EC1D6D" w:rsidRDefault="008D1F95" w:rsidP="008D1F9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w:t>
      </w:r>
      <w:r w:rsidRPr="008D1F95">
        <w:rPr>
          <w:rFonts w:ascii="Times New Roman" w:eastAsia="Times New Roman" w:hAnsi="Times New Roman" w:cs="Times New Roman"/>
          <w:b/>
          <w:sz w:val="24"/>
          <w:szCs w:val="24"/>
          <w:lang w:eastAsia="hu-HU"/>
        </w:rPr>
        <w:t xml:space="preserve"> megépített bringapark rendeltetésszerű fenntartását, folyamatos karbantartását és üzemeltetését, a szükséges önerő bi</w:t>
      </w:r>
      <w:r w:rsidR="00A30164">
        <w:rPr>
          <w:rFonts w:ascii="Times New Roman" w:eastAsia="Times New Roman" w:hAnsi="Times New Roman" w:cs="Times New Roman"/>
          <w:b/>
          <w:sz w:val="24"/>
          <w:szCs w:val="24"/>
          <w:lang w:eastAsia="hu-HU"/>
        </w:rPr>
        <w:t>ztosítását a projekt ker</w:t>
      </w:r>
      <w:r w:rsidR="00EC1D6D">
        <w:rPr>
          <w:rFonts w:ascii="Times New Roman" w:eastAsia="Times New Roman" w:hAnsi="Times New Roman" w:cs="Times New Roman"/>
          <w:b/>
          <w:sz w:val="24"/>
          <w:szCs w:val="24"/>
          <w:lang w:eastAsia="hu-HU"/>
        </w:rPr>
        <w:t>etében az önkormányzat vállalja.</w:t>
      </w:r>
    </w:p>
    <w:p w:rsidR="008D1F95" w:rsidRPr="008D1F95" w:rsidRDefault="00EC1D6D" w:rsidP="008D1F9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Bizottság támogatja</w:t>
      </w:r>
      <w:r w:rsidR="00A30164">
        <w:rPr>
          <w:rFonts w:ascii="Times New Roman" w:eastAsia="Times New Roman" w:hAnsi="Times New Roman" w:cs="Times New Roman"/>
          <w:b/>
          <w:sz w:val="24"/>
          <w:szCs w:val="24"/>
          <w:lang w:eastAsia="hu-HU"/>
        </w:rPr>
        <w:t xml:space="preserve"> a</w:t>
      </w:r>
      <w:r w:rsidR="008D1F95" w:rsidRPr="008D1F95">
        <w:rPr>
          <w:rFonts w:ascii="Times New Roman" w:eastAsia="Times New Roman" w:hAnsi="Times New Roman" w:cs="Times New Roman"/>
          <w:b/>
          <w:sz w:val="24"/>
          <w:szCs w:val="24"/>
          <w:lang w:eastAsia="hu-HU"/>
        </w:rPr>
        <w:t xml:space="preserve"> saját f</w:t>
      </w:r>
      <w:r>
        <w:rPr>
          <w:rFonts w:ascii="Times New Roman" w:eastAsia="Times New Roman" w:hAnsi="Times New Roman" w:cs="Times New Roman"/>
          <w:b/>
          <w:sz w:val="24"/>
          <w:szCs w:val="24"/>
          <w:lang w:eastAsia="hu-HU"/>
        </w:rPr>
        <w:t>orrást</w:t>
      </w:r>
      <w:r w:rsidR="00A30164">
        <w:rPr>
          <w:rFonts w:ascii="Times New Roman" w:eastAsia="Times New Roman" w:hAnsi="Times New Roman" w:cs="Times New Roman"/>
          <w:b/>
          <w:sz w:val="24"/>
          <w:szCs w:val="24"/>
          <w:lang w:eastAsia="hu-HU"/>
        </w:rPr>
        <w:t xml:space="preserve"> </w:t>
      </w:r>
      <w:r w:rsidR="008D1F95" w:rsidRPr="008D1F95">
        <w:rPr>
          <w:rFonts w:ascii="Times New Roman" w:eastAsia="Times New Roman" w:hAnsi="Times New Roman" w:cs="Times New Roman"/>
          <w:b/>
          <w:sz w:val="24"/>
          <w:szCs w:val="24"/>
          <w:lang w:eastAsia="hu-HU"/>
        </w:rPr>
        <w:t>– 14,5 M</w:t>
      </w:r>
      <w:r w:rsidR="00A30164">
        <w:rPr>
          <w:rFonts w:ascii="Times New Roman" w:eastAsia="Times New Roman" w:hAnsi="Times New Roman" w:cs="Times New Roman"/>
          <w:b/>
          <w:sz w:val="24"/>
          <w:szCs w:val="24"/>
          <w:lang w:eastAsia="hu-HU"/>
        </w:rPr>
        <w:t xml:space="preserve"> </w:t>
      </w:r>
      <w:r w:rsidR="008D1F95" w:rsidRPr="008D1F95">
        <w:rPr>
          <w:rFonts w:ascii="Times New Roman" w:eastAsia="Times New Roman" w:hAnsi="Times New Roman" w:cs="Times New Roman"/>
          <w:b/>
          <w:sz w:val="24"/>
          <w:szCs w:val="24"/>
          <w:lang w:eastAsia="hu-HU"/>
        </w:rPr>
        <w:t xml:space="preserve">Ft - a </w:t>
      </w:r>
      <w:r w:rsidR="00A30164">
        <w:rPr>
          <w:rFonts w:ascii="Times New Roman" w:eastAsia="Times New Roman" w:hAnsi="Times New Roman" w:cs="Times New Roman"/>
          <w:b/>
          <w:sz w:val="24"/>
          <w:szCs w:val="24"/>
          <w:lang w:eastAsia="hu-HU"/>
        </w:rPr>
        <w:t>2021. évi városi költségvetés</w:t>
      </w:r>
      <w:r w:rsidR="008D1F95" w:rsidRPr="008D1F95">
        <w:rPr>
          <w:rFonts w:ascii="Times New Roman" w:eastAsia="Times New Roman" w:hAnsi="Times New Roman" w:cs="Times New Roman"/>
          <w:b/>
          <w:sz w:val="24"/>
          <w:szCs w:val="24"/>
          <w:lang w:eastAsia="hu-HU"/>
        </w:rPr>
        <w:t xml:space="preserve"> 1. sz. melléklet</w:t>
      </w:r>
      <w:r w:rsidR="00A30164">
        <w:rPr>
          <w:rFonts w:ascii="Times New Roman" w:eastAsia="Times New Roman" w:hAnsi="Times New Roman" w:cs="Times New Roman"/>
          <w:b/>
          <w:sz w:val="24"/>
          <w:szCs w:val="24"/>
          <w:lang w:eastAsia="hu-HU"/>
        </w:rPr>
        <w:t>ének</w:t>
      </w:r>
      <w:r w:rsidR="008D1F95" w:rsidRPr="008D1F95">
        <w:rPr>
          <w:rFonts w:ascii="Times New Roman" w:eastAsia="Times New Roman" w:hAnsi="Times New Roman" w:cs="Times New Roman"/>
          <w:b/>
          <w:sz w:val="24"/>
          <w:szCs w:val="24"/>
          <w:lang w:eastAsia="hu-HU"/>
        </w:rPr>
        <w:t xml:space="preserve"> tartalékok, pály</w:t>
      </w:r>
      <w:r w:rsidR="00A30164">
        <w:rPr>
          <w:rFonts w:ascii="Times New Roman" w:eastAsia="Times New Roman" w:hAnsi="Times New Roman" w:cs="Times New Roman"/>
          <w:b/>
          <w:sz w:val="24"/>
          <w:szCs w:val="24"/>
          <w:lang w:eastAsia="hu-HU"/>
        </w:rPr>
        <w:t>áz</w:t>
      </w:r>
      <w:r>
        <w:rPr>
          <w:rFonts w:ascii="Times New Roman" w:eastAsia="Times New Roman" w:hAnsi="Times New Roman" w:cs="Times New Roman"/>
          <w:b/>
          <w:sz w:val="24"/>
          <w:szCs w:val="24"/>
          <w:lang w:eastAsia="hu-HU"/>
        </w:rPr>
        <w:t>ati tartalékok kerete terhére biztosítani</w:t>
      </w:r>
      <w:r w:rsidR="00A30164">
        <w:rPr>
          <w:rFonts w:ascii="Times New Roman" w:eastAsia="Times New Roman" w:hAnsi="Times New Roman" w:cs="Times New Roman"/>
          <w:b/>
          <w:sz w:val="24"/>
          <w:szCs w:val="24"/>
          <w:lang w:eastAsia="hu-HU"/>
        </w:rPr>
        <w:t>.</w:t>
      </w:r>
    </w:p>
    <w:p w:rsidR="003848B3" w:rsidRPr="00EC1D6D" w:rsidRDefault="003848B3" w:rsidP="003848B3">
      <w:pPr>
        <w:spacing w:after="0" w:line="240" w:lineRule="auto"/>
        <w:jc w:val="both"/>
        <w:rPr>
          <w:rFonts w:ascii="Times New Roman" w:eastAsia="Times New Roman" w:hAnsi="Times New Roman" w:cs="Times New Roman"/>
          <w:b/>
          <w:sz w:val="12"/>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C7939" w:rsidRDefault="007C7939" w:rsidP="00FF67D5">
      <w:pPr>
        <w:spacing w:after="0" w:line="240" w:lineRule="auto"/>
        <w:jc w:val="both"/>
        <w:rPr>
          <w:rFonts w:ascii="Times New Roman" w:hAnsi="Times New Roman" w:cs="Times New Roman"/>
          <w:b/>
          <w:sz w:val="24"/>
          <w:szCs w:val="24"/>
        </w:rPr>
      </w:pPr>
    </w:p>
    <w:p w:rsidR="00F841B7" w:rsidRPr="00FF67D5" w:rsidRDefault="00F841B7" w:rsidP="00FF67D5">
      <w:pPr>
        <w:spacing w:after="0" w:line="240" w:lineRule="auto"/>
        <w:jc w:val="both"/>
        <w:rPr>
          <w:rFonts w:ascii="Times New Roman" w:hAnsi="Times New Roman" w:cs="Times New Roman"/>
          <w:b/>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AC4BBD" w:rsidRPr="00AC4BBD" w:rsidRDefault="00AC4BBD" w:rsidP="00AC4BBD">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Előterjesztés pályázat megvalósításához szükséges önerő biztosításáról. (képviselő-testületi ülés 18. napirend)</w:t>
      </w:r>
    </w:p>
    <w:p w:rsidR="001D603F" w:rsidRPr="007C7939" w:rsidRDefault="001D603F" w:rsidP="00AC4BBD">
      <w:pPr>
        <w:spacing w:after="0" w:line="240" w:lineRule="auto"/>
        <w:rPr>
          <w:rFonts w:ascii="Times New Roman" w:hAnsi="Times New Roman" w:cs="Times New Roman"/>
          <w:b/>
          <w:i/>
          <w:color w:val="000000"/>
          <w:sz w:val="24"/>
          <w:szCs w:val="24"/>
        </w:rPr>
      </w:pPr>
    </w:p>
    <w:p w:rsidR="009E6090" w:rsidRPr="009E6090" w:rsidRDefault="005B4224" w:rsidP="00AC4BB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9E6090" w:rsidRPr="009E6090">
        <w:rPr>
          <w:rFonts w:ascii="Times New Roman" w:hAnsi="Times New Roman" w:cs="Times New Roman"/>
          <w:color w:val="000000"/>
          <w:sz w:val="24"/>
          <w:szCs w:val="24"/>
        </w:rPr>
        <w:t xml:space="preserve"> </w:t>
      </w:r>
      <w:proofErr w:type="gramStart"/>
      <w:r w:rsidR="009E6090" w:rsidRPr="009E6090">
        <w:rPr>
          <w:rFonts w:ascii="Times New Roman" w:hAnsi="Times New Roman" w:cs="Times New Roman"/>
          <w:color w:val="000000"/>
          <w:sz w:val="24"/>
          <w:szCs w:val="24"/>
        </w:rPr>
        <w:t>kérdés</w:t>
      </w:r>
      <w:proofErr w:type="gramEnd"/>
      <w:r w:rsidR="009E6090" w:rsidRPr="009E6090">
        <w:rPr>
          <w:rFonts w:ascii="Times New Roman" w:hAnsi="Times New Roman" w:cs="Times New Roman"/>
          <w:color w:val="000000"/>
          <w:sz w:val="24"/>
          <w:szCs w:val="24"/>
        </w:rPr>
        <w:t xml:space="preserve">? </w:t>
      </w:r>
      <w:proofErr w:type="gramStart"/>
      <w:r w:rsidR="009E6090" w:rsidRPr="009E6090">
        <w:rPr>
          <w:rFonts w:ascii="Times New Roman" w:hAnsi="Times New Roman" w:cs="Times New Roman"/>
          <w:color w:val="000000"/>
          <w:sz w:val="24"/>
          <w:szCs w:val="24"/>
        </w:rPr>
        <w:t>vélemény</w:t>
      </w:r>
      <w:proofErr w:type="gramEnd"/>
      <w:r w:rsidR="009E6090" w:rsidRPr="009E6090">
        <w:rPr>
          <w:rFonts w:ascii="Times New Roman" w:hAnsi="Times New Roman" w:cs="Times New Roman"/>
          <w:color w:val="000000"/>
          <w:sz w:val="24"/>
          <w:szCs w:val="24"/>
        </w:rPr>
        <w:t xml:space="preserve">? – amennyiben </w:t>
      </w:r>
      <w:proofErr w:type="gramStart"/>
      <w:r w:rsidR="009E6090" w:rsidRPr="009E6090">
        <w:rPr>
          <w:rFonts w:ascii="Times New Roman" w:hAnsi="Times New Roman" w:cs="Times New Roman"/>
          <w:color w:val="000000"/>
          <w:sz w:val="24"/>
          <w:szCs w:val="24"/>
        </w:rPr>
        <w:t>nincs</w:t>
      </w:r>
      <w:proofErr w:type="gramEnd"/>
      <w:r w:rsidR="009E6090" w:rsidRPr="009E6090">
        <w:rPr>
          <w:rFonts w:ascii="Times New Roman" w:hAnsi="Times New Roman" w:cs="Times New Roman"/>
          <w:color w:val="000000"/>
          <w:sz w:val="24"/>
          <w:szCs w:val="24"/>
        </w:rPr>
        <w:t xml:space="preserve"> kérem szavazzunk. Aki az előterjesztést támogatja, </w:t>
      </w:r>
      <w:proofErr w:type="gramStart"/>
      <w:r w:rsidR="009E6090" w:rsidRPr="009E6090">
        <w:rPr>
          <w:rFonts w:ascii="Times New Roman" w:hAnsi="Times New Roman" w:cs="Times New Roman"/>
          <w:color w:val="000000"/>
          <w:sz w:val="24"/>
          <w:szCs w:val="24"/>
        </w:rPr>
        <w:t>kérem</w:t>
      </w:r>
      <w:proofErr w:type="gramEnd"/>
      <w:r w:rsidR="009E6090" w:rsidRPr="009E6090">
        <w:rPr>
          <w:rFonts w:ascii="Times New Roman" w:hAnsi="Times New Roman" w:cs="Times New Roman"/>
          <w:color w:val="000000"/>
          <w:sz w:val="24"/>
          <w:szCs w:val="24"/>
        </w:rPr>
        <w:t xml:space="preserve"> kézfeltartással jelezze.</w:t>
      </w:r>
    </w:p>
    <w:p w:rsidR="009E6090" w:rsidRPr="009E6090" w:rsidRDefault="009E6090" w:rsidP="00AC4BBD">
      <w:pPr>
        <w:spacing w:after="0" w:line="240" w:lineRule="auto"/>
        <w:jc w:val="both"/>
        <w:rPr>
          <w:rFonts w:ascii="Times New Roman" w:hAnsi="Times New Roman" w:cs="Times New Roman"/>
          <w:color w:val="000000"/>
          <w:sz w:val="24"/>
          <w:szCs w:val="24"/>
        </w:rPr>
      </w:pPr>
    </w:p>
    <w:p w:rsidR="00A30164" w:rsidRDefault="00A30164" w:rsidP="00A30164">
      <w:pPr>
        <w:spacing w:after="0" w:line="240" w:lineRule="auto"/>
        <w:jc w:val="both"/>
        <w:rPr>
          <w:rFonts w:ascii="Times New Roman" w:hAnsi="Times New Roman" w:cs="Times New Roman"/>
          <w:color w:val="000000"/>
          <w:sz w:val="24"/>
          <w:szCs w:val="24"/>
        </w:rPr>
      </w:pPr>
      <w:r w:rsidRPr="00165A02">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674908" w:rsidRDefault="00674908" w:rsidP="00674908">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EC1D6D" w:rsidRPr="00EC1D6D" w:rsidRDefault="00353579" w:rsidP="00EC1D6D">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w:t>
      </w:r>
      <w:r w:rsidR="00C65E90">
        <w:rPr>
          <w:rFonts w:ascii="Times New Roman" w:eastAsia="Times New Roman" w:hAnsi="Times New Roman" w:cs="Times New Roman"/>
          <w:b/>
          <w:sz w:val="24"/>
          <w:szCs w:val="24"/>
          <w:lang w:eastAsia="hu-HU"/>
        </w:rPr>
        <w:t xml:space="preserve">s Gazdasági Bizottsága támogatja </w:t>
      </w:r>
      <w:r w:rsidR="00EC1D6D" w:rsidRPr="00EC1D6D">
        <w:rPr>
          <w:rFonts w:ascii="Times New Roman" w:eastAsia="Times New Roman" w:hAnsi="Times New Roman" w:cs="Times New Roman"/>
          <w:b/>
          <w:sz w:val="24"/>
          <w:szCs w:val="24"/>
          <w:lang w:eastAsia="hu-HU"/>
        </w:rPr>
        <w:t xml:space="preserve">a „Virágos Magyarország Környezetszépítő verseny” 2021. évi pályázati kiírás keretin </w:t>
      </w:r>
      <w:r w:rsidR="00C65E90">
        <w:rPr>
          <w:rFonts w:ascii="Times New Roman" w:eastAsia="Times New Roman" w:hAnsi="Times New Roman" w:cs="Times New Roman"/>
          <w:b/>
          <w:sz w:val="24"/>
          <w:szCs w:val="24"/>
          <w:lang w:eastAsia="hu-HU"/>
        </w:rPr>
        <w:t xml:space="preserve">belül </w:t>
      </w:r>
      <w:r w:rsidR="00EC1D6D" w:rsidRPr="00EC1D6D">
        <w:rPr>
          <w:rFonts w:ascii="Times New Roman" w:eastAsia="Times New Roman" w:hAnsi="Times New Roman" w:cs="Times New Roman"/>
          <w:b/>
          <w:sz w:val="24"/>
          <w:szCs w:val="24"/>
          <w:lang w:eastAsia="hu-HU"/>
        </w:rPr>
        <w:t>az alábbi köztéri eszközök beszerzését:</w:t>
      </w:r>
    </w:p>
    <w:p w:rsidR="00EC1D6D" w:rsidRPr="00EC1D6D" w:rsidRDefault="00EC1D6D" w:rsidP="00EC1D6D">
      <w:pPr>
        <w:spacing w:after="0" w:line="240" w:lineRule="auto"/>
        <w:jc w:val="both"/>
        <w:rPr>
          <w:rFonts w:ascii="Times New Roman" w:eastAsia="Times New Roman" w:hAnsi="Times New Roman" w:cs="Times New Roman"/>
          <w:b/>
          <w:sz w:val="24"/>
          <w:szCs w:val="24"/>
          <w:lang w:eastAsia="hu-HU"/>
        </w:rPr>
      </w:pPr>
      <w:r w:rsidRPr="00EC1D6D">
        <w:rPr>
          <w:rFonts w:ascii="Times New Roman" w:eastAsia="Times New Roman" w:hAnsi="Times New Roman" w:cs="Times New Roman"/>
          <w:b/>
          <w:sz w:val="24"/>
          <w:szCs w:val="24"/>
          <w:lang w:eastAsia="hu-HU"/>
        </w:rPr>
        <w:t xml:space="preserve">- 1 db </w:t>
      </w:r>
      <w:proofErr w:type="spellStart"/>
      <w:r w:rsidRPr="00EC1D6D">
        <w:rPr>
          <w:rFonts w:ascii="Times New Roman" w:eastAsia="Times New Roman" w:hAnsi="Times New Roman" w:cs="Times New Roman"/>
          <w:b/>
          <w:sz w:val="24"/>
          <w:szCs w:val="24"/>
          <w:lang w:eastAsia="hu-HU"/>
        </w:rPr>
        <w:t>Penta</w:t>
      </w:r>
      <w:proofErr w:type="spellEnd"/>
      <w:r w:rsidRPr="00EC1D6D">
        <w:rPr>
          <w:rFonts w:ascii="Times New Roman" w:eastAsia="Times New Roman" w:hAnsi="Times New Roman" w:cs="Times New Roman"/>
          <w:b/>
          <w:sz w:val="24"/>
          <w:szCs w:val="24"/>
          <w:lang w:eastAsia="hu-HU"/>
        </w:rPr>
        <w:t xml:space="preserve"> dézsa</w:t>
      </w:r>
      <w:r w:rsidR="00C65E90">
        <w:rPr>
          <w:rFonts w:ascii="Times New Roman" w:eastAsia="Times New Roman" w:hAnsi="Times New Roman" w:cs="Times New Roman"/>
          <w:b/>
          <w:sz w:val="24"/>
          <w:szCs w:val="24"/>
          <w:lang w:eastAsia="hu-HU"/>
        </w:rPr>
        <w:t>,</w:t>
      </w:r>
    </w:p>
    <w:p w:rsidR="00EC1D6D" w:rsidRPr="00EC1D6D" w:rsidRDefault="00EC1D6D" w:rsidP="00EC1D6D">
      <w:pPr>
        <w:spacing w:after="0" w:line="240" w:lineRule="auto"/>
        <w:jc w:val="both"/>
        <w:rPr>
          <w:rFonts w:ascii="Times New Roman" w:eastAsia="Times New Roman" w:hAnsi="Times New Roman" w:cs="Times New Roman"/>
          <w:b/>
          <w:sz w:val="24"/>
          <w:szCs w:val="24"/>
          <w:lang w:eastAsia="hu-HU"/>
        </w:rPr>
      </w:pPr>
      <w:r w:rsidRPr="00EC1D6D">
        <w:rPr>
          <w:rFonts w:ascii="Times New Roman" w:eastAsia="Times New Roman" w:hAnsi="Times New Roman" w:cs="Times New Roman"/>
          <w:b/>
          <w:sz w:val="24"/>
          <w:szCs w:val="24"/>
          <w:lang w:eastAsia="hu-HU"/>
        </w:rPr>
        <w:t>- 3 db Trapéz 50-es dézsa</w:t>
      </w:r>
      <w:r w:rsidR="00C65E90">
        <w:rPr>
          <w:rFonts w:ascii="Times New Roman" w:eastAsia="Times New Roman" w:hAnsi="Times New Roman" w:cs="Times New Roman"/>
          <w:b/>
          <w:sz w:val="24"/>
          <w:szCs w:val="24"/>
          <w:lang w:eastAsia="hu-HU"/>
        </w:rPr>
        <w:t>,</w:t>
      </w:r>
    </w:p>
    <w:p w:rsidR="00EC1D6D" w:rsidRPr="00EC1D6D" w:rsidRDefault="00EC1D6D" w:rsidP="00EC1D6D">
      <w:pPr>
        <w:spacing w:after="0" w:line="240" w:lineRule="auto"/>
        <w:jc w:val="both"/>
        <w:rPr>
          <w:rFonts w:ascii="Times New Roman" w:eastAsia="Times New Roman" w:hAnsi="Times New Roman" w:cs="Times New Roman"/>
          <w:b/>
          <w:sz w:val="24"/>
          <w:szCs w:val="24"/>
          <w:lang w:eastAsia="hu-HU"/>
        </w:rPr>
      </w:pPr>
      <w:r w:rsidRPr="00EC1D6D">
        <w:rPr>
          <w:rFonts w:ascii="Times New Roman" w:eastAsia="Times New Roman" w:hAnsi="Times New Roman" w:cs="Times New Roman"/>
          <w:b/>
          <w:sz w:val="24"/>
          <w:szCs w:val="24"/>
          <w:lang w:eastAsia="hu-HU"/>
        </w:rPr>
        <w:t>- 2 db Trapéz kicsi lóca</w:t>
      </w:r>
      <w:r w:rsidR="00C65E90">
        <w:rPr>
          <w:rFonts w:ascii="Times New Roman" w:eastAsia="Times New Roman" w:hAnsi="Times New Roman" w:cs="Times New Roman"/>
          <w:b/>
          <w:sz w:val="24"/>
          <w:szCs w:val="24"/>
          <w:lang w:eastAsia="hu-HU"/>
        </w:rPr>
        <w:t>.</w:t>
      </w:r>
    </w:p>
    <w:p w:rsidR="00EC1D6D" w:rsidRPr="00EC1D6D" w:rsidRDefault="00C65E90" w:rsidP="00EC1D6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 Bizottság támogatja az </w:t>
      </w:r>
      <w:r w:rsidR="00EC1D6D" w:rsidRPr="00EC1D6D">
        <w:rPr>
          <w:rFonts w:ascii="Times New Roman" w:eastAsia="Times New Roman" w:hAnsi="Times New Roman" w:cs="Times New Roman"/>
          <w:b/>
          <w:sz w:val="24"/>
          <w:szCs w:val="24"/>
          <w:lang w:eastAsia="hu-HU"/>
        </w:rPr>
        <w:t>eszközbeszerzés projekt összes bekerülési költségét bruttó 842.</w:t>
      </w:r>
      <w:r>
        <w:rPr>
          <w:rFonts w:ascii="Times New Roman" w:eastAsia="Times New Roman" w:hAnsi="Times New Roman" w:cs="Times New Roman"/>
          <w:b/>
          <w:sz w:val="24"/>
          <w:szCs w:val="24"/>
          <w:lang w:eastAsia="hu-HU"/>
        </w:rPr>
        <w:t xml:space="preserve">264 </w:t>
      </w:r>
      <w:r w:rsidR="00EC1D6D" w:rsidRPr="00EC1D6D">
        <w:rPr>
          <w:rFonts w:ascii="Times New Roman" w:eastAsia="Times New Roman" w:hAnsi="Times New Roman" w:cs="Times New Roman"/>
          <w:b/>
          <w:sz w:val="24"/>
          <w:szCs w:val="24"/>
          <w:lang w:eastAsia="hu-HU"/>
        </w:rPr>
        <w:t xml:space="preserve">Ft </w:t>
      </w:r>
      <w:r>
        <w:rPr>
          <w:rFonts w:ascii="Times New Roman" w:eastAsia="Times New Roman" w:hAnsi="Times New Roman" w:cs="Times New Roman"/>
          <w:b/>
          <w:sz w:val="24"/>
          <w:szCs w:val="24"/>
          <w:lang w:eastAsia="hu-HU"/>
        </w:rPr>
        <w:t xml:space="preserve">összeggel, bruttó 500.000 Ft támogatás mellett 342.264 </w:t>
      </w:r>
      <w:r w:rsidR="00EC1D6D" w:rsidRPr="00EC1D6D">
        <w:rPr>
          <w:rFonts w:ascii="Times New Roman" w:eastAsia="Times New Roman" w:hAnsi="Times New Roman" w:cs="Times New Roman"/>
          <w:b/>
          <w:sz w:val="24"/>
          <w:szCs w:val="24"/>
          <w:lang w:eastAsia="hu-HU"/>
        </w:rPr>
        <w:t>Ft összegű önerővel</w:t>
      </w:r>
      <w:r>
        <w:rPr>
          <w:rFonts w:ascii="Times New Roman" w:eastAsia="Times New Roman" w:hAnsi="Times New Roman" w:cs="Times New Roman"/>
          <w:b/>
          <w:sz w:val="24"/>
          <w:szCs w:val="24"/>
          <w:lang w:eastAsia="hu-HU"/>
        </w:rPr>
        <w:t xml:space="preserve"> történő jóváhagyását.</w:t>
      </w:r>
    </w:p>
    <w:p w:rsidR="00EC1D6D" w:rsidRDefault="00EC1D6D" w:rsidP="00EC1D6D">
      <w:pPr>
        <w:spacing w:after="0" w:line="240" w:lineRule="auto"/>
        <w:jc w:val="both"/>
        <w:rPr>
          <w:rFonts w:ascii="Times New Roman" w:eastAsia="Times New Roman" w:hAnsi="Times New Roman" w:cs="Times New Roman"/>
          <w:b/>
          <w:sz w:val="24"/>
          <w:szCs w:val="24"/>
          <w:lang w:eastAsia="hu-HU"/>
        </w:rPr>
      </w:pPr>
      <w:r w:rsidRPr="00EC1D6D">
        <w:rPr>
          <w:rFonts w:ascii="Times New Roman" w:eastAsia="Times New Roman" w:hAnsi="Times New Roman" w:cs="Times New Roman"/>
          <w:b/>
          <w:sz w:val="24"/>
          <w:szCs w:val="24"/>
          <w:lang w:eastAsia="hu-HU"/>
        </w:rPr>
        <w:t xml:space="preserve">A </w:t>
      </w:r>
      <w:r w:rsidR="00C65E90">
        <w:rPr>
          <w:rFonts w:ascii="Times New Roman" w:eastAsia="Times New Roman" w:hAnsi="Times New Roman" w:cs="Times New Roman"/>
          <w:b/>
          <w:sz w:val="24"/>
          <w:szCs w:val="24"/>
          <w:lang w:eastAsia="hu-HU"/>
        </w:rPr>
        <w:t xml:space="preserve">Bizottság támogatja továbbá a </w:t>
      </w:r>
      <w:r w:rsidR="00576D38">
        <w:rPr>
          <w:rFonts w:ascii="Times New Roman" w:eastAsia="Times New Roman" w:hAnsi="Times New Roman" w:cs="Times New Roman"/>
          <w:b/>
          <w:sz w:val="24"/>
          <w:szCs w:val="24"/>
          <w:lang w:eastAsia="hu-HU"/>
        </w:rPr>
        <w:t>szükséges önerőt</w:t>
      </w:r>
      <w:r w:rsidRPr="00EC1D6D">
        <w:rPr>
          <w:rFonts w:ascii="Times New Roman" w:eastAsia="Times New Roman" w:hAnsi="Times New Roman" w:cs="Times New Roman"/>
          <w:b/>
          <w:sz w:val="24"/>
          <w:szCs w:val="24"/>
          <w:lang w:eastAsia="hu-HU"/>
        </w:rPr>
        <w:t xml:space="preserve"> a 2021. évi városi költségvetés általános tartalék kerete </w:t>
      </w:r>
      <w:r w:rsidR="00C65E90">
        <w:rPr>
          <w:rFonts w:ascii="Times New Roman" w:eastAsia="Times New Roman" w:hAnsi="Times New Roman" w:cs="Times New Roman"/>
          <w:b/>
          <w:sz w:val="24"/>
          <w:szCs w:val="24"/>
          <w:lang w:eastAsia="hu-HU"/>
        </w:rPr>
        <w:t>terhére biztosítani.</w:t>
      </w:r>
    </w:p>
    <w:p w:rsidR="00C65E90" w:rsidRPr="00C65E90" w:rsidRDefault="00C65E90" w:rsidP="00B42EDF">
      <w:pPr>
        <w:spacing w:after="0" w:line="240" w:lineRule="auto"/>
        <w:jc w:val="both"/>
        <w:rPr>
          <w:rFonts w:ascii="Times New Roman" w:eastAsia="Times New Roman" w:hAnsi="Times New Roman" w:cs="Times New Roman"/>
          <w:b/>
          <w:sz w:val="12"/>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C65E90" w:rsidRPr="00576D38" w:rsidRDefault="00B42EDF" w:rsidP="00576D38">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FF67D5" w:rsidRPr="006D3D1C" w:rsidRDefault="00FF67D5" w:rsidP="009828F5">
      <w:pPr>
        <w:spacing w:after="0" w:line="240" w:lineRule="auto"/>
        <w:rPr>
          <w:rFonts w:ascii="Times New Roman" w:hAnsi="Times New Roman" w:cs="Times New Roman"/>
          <w:b/>
          <w:i/>
          <w:color w:val="000000"/>
          <w:sz w:val="24"/>
          <w:szCs w:val="16"/>
        </w:rPr>
      </w:pPr>
    </w:p>
    <w:p w:rsidR="00AC4BBD" w:rsidRPr="00AC4BBD" w:rsidRDefault="00AC4BBD" w:rsidP="00B42EDF">
      <w:pPr>
        <w:spacing w:after="0" w:line="240" w:lineRule="auto"/>
        <w:jc w:val="center"/>
        <w:rPr>
          <w:rFonts w:ascii="Times New Roman" w:hAnsi="Times New Roman" w:cs="Times New Roman"/>
          <w:b/>
          <w:i/>
          <w:color w:val="000000"/>
          <w:sz w:val="24"/>
          <w:szCs w:val="24"/>
        </w:rPr>
      </w:pPr>
      <w:r w:rsidRPr="00AC4BBD">
        <w:rPr>
          <w:rFonts w:ascii="Times New Roman" w:hAnsi="Times New Roman" w:cs="Times New Roman"/>
          <w:b/>
          <w:i/>
          <w:color w:val="000000"/>
          <w:sz w:val="24"/>
          <w:szCs w:val="24"/>
        </w:rPr>
        <w:t xml:space="preserve">Előterjesztés a </w:t>
      </w:r>
      <w:proofErr w:type="spellStart"/>
      <w:r w:rsidRPr="00AC4BBD">
        <w:rPr>
          <w:rFonts w:ascii="Times New Roman" w:hAnsi="Times New Roman" w:cs="Times New Roman"/>
          <w:b/>
          <w:i/>
          <w:color w:val="000000"/>
          <w:sz w:val="24"/>
          <w:szCs w:val="24"/>
        </w:rPr>
        <w:t>gasztro</w:t>
      </w:r>
      <w:proofErr w:type="spellEnd"/>
      <w:r w:rsidRPr="00AC4BBD">
        <w:rPr>
          <w:rFonts w:ascii="Times New Roman" w:hAnsi="Times New Roman" w:cs="Times New Roman"/>
          <w:b/>
          <w:i/>
          <w:color w:val="000000"/>
          <w:sz w:val="24"/>
          <w:szCs w:val="24"/>
        </w:rPr>
        <w:t xml:space="preserve"> tér hasznosítása kapcsán. (képviselő-testületi ülés 19. napirend)</w:t>
      </w:r>
    </w:p>
    <w:p w:rsidR="0045392F" w:rsidRPr="0045392F" w:rsidRDefault="0045392F" w:rsidP="009828F5">
      <w:pPr>
        <w:pStyle w:val="Listaszerbekezds"/>
        <w:spacing w:after="0" w:line="240" w:lineRule="auto"/>
        <w:jc w:val="center"/>
        <w:rPr>
          <w:rFonts w:ascii="Times New Roman" w:hAnsi="Times New Roman" w:cs="Times New Roman"/>
          <w:b/>
          <w:i/>
          <w:color w:val="000000"/>
          <w:sz w:val="24"/>
          <w:szCs w:val="24"/>
        </w:rPr>
      </w:pPr>
    </w:p>
    <w:p w:rsidR="00303E5C" w:rsidRDefault="00674908" w:rsidP="009E609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9E6090">
        <w:rPr>
          <w:rFonts w:ascii="Times New Roman" w:hAnsi="Times New Roman" w:cs="Times New Roman"/>
          <w:color w:val="000000"/>
          <w:sz w:val="24"/>
          <w:szCs w:val="24"/>
        </w:rPr>
        <w:t xml:space="preserve"> </w:t>
      </w:r>
    </w:p>
    <w:p w:rsidR="00303E5C" w:rsidRDefault="00303E5C" w:rsidP="009E6090">
      <w:pPr>
        <w:spacing w:after="0" w:line="240" w:lineRule="auto"/>
        <w:jc w:val="both"/>
        <w:rPr>
          <w:rFonts w:ascii="Times New Roman" w:hAnsi="Times New Roman" w:cs="Times New Roman"/>
          <w:color w:val="000000"/>
          <w:sz w:val="24"/>
          <w:szCs w:val="24"/>
        </w:rPr>
      </w:pPr>
    </w:p>
    <w:p w:rsidR="00326143" w:rsidRDefault="00303E5C" w:rsidP="009E6090">
      <w:pPr>
        <w:spacing w:after="0" w:line="240" w:lineRule="auto"/>
        <w:jc w:val="both"/>
        <w:rPr>
          <w:rFonts w:ascii="Times New Roman" w:hAnsi="Times New Roman" w:cs="Times New Roman"/>
          <w:color w:val="000000"/>
          <w:sz w:val="24"/>
          <w:szCs w:val="24"/>
        </w:rPr>
      </w:pPr>
      <w:proofErr w:type="spellStart"/>
      <w:r w:rsidRPr="00426279">
        <w:rPr>
          <w:rFonts w:ascii="Times New Roman" w:hAnsi="Times New Roman" w:cs="Times New Roman"/>
          <w:color w:val="000000"/>
          <w:sz w:val="24"/>
          <w:szCs w:val="24"/>
          <w:u w:val="single"/>
        </w:rPr>
        <w:t>Szilágyiné</w:t>
      </w:r>
      <w:proofErr w:type="spellEnd"/>
      <w:r w:rsidRPr="00426279">
        <w:rPr>
          <w:rFonts w:ascii="Times New Roman" w:hAnsi="Times New Roman" w:cs="Times New Roman"/>
          <w:color w:val="000000"/>
          <w:sz w:val="24"/>
          <w:szCs w:val="24"/>
          <w:u w:val="single"/>
        </w:rPr>
        <w:t xml:space="preserve"> Pál Gyöngyi:</w:t>
      </w:r>
      <w:r w:rsidRPr="0035759D">
        <w:rPr>
          <w:rFonts w:ascii="Times New Roman" w:hAnsi="Times New Roman" w:cs="Times New Roman"/>
          <w:color w:val="000000"/>
          <w:sz w:val="24"/>
          <w:szCs w:val="24"/>
        </w:rPr>
        <w:t xml:space="preserve"> </w:t>
      </w:r>
      <w:r w:rsidR="00426279">
        <w:rPr>
          <w:rFonts w:ascii="Times New Roman" w:hAnsi="Times New Roman" w:cs="Times New Roman"/>
          <w:color w:val="000000"/>
          <w:sz w:val="24"/>
          <w:szCs w:val="24"/>
        </w:rPr>
        <w:t xml:space="preserve">a </w:t>
      </w:r>
      <w:r w:rsidR="00C65E90">
        <w:rPr>
          <w:rFonts w:ascii="Times New Roman" w:hAnsi="Times New Roman" w:cs="Times New Roman"/>
          <w:color w:val="000000"/>
          <w:sz w:val="24"/>
          <w:szCs w:val="24"/>
        </w:rPr>
        <w:t>turisztikai bizottság tárgyalta</w:t>
      </w:r>
      <w:r w:rsidR="00426279">
        <w:rPr>
          <w:rFonts w:ascii="Times New Roman" w:hAnsi="Times New Roman" w:cs="Times New Roman"/>
          <w:color w:val="000000"/>
          <w:sz w:val="24"/>
          <w:szCs w:val="24"/>
        </w:rPr>
        <w:t xml:space="preserve"> az előterjesztést, és </w:t>
      </w:r>
      <w:r w:rsidR="00C65E90">
        <w:rPr>
          <w:rFonts w:ascii="Times New Roman" w:hAnsi="Times New Roman" w:cs="Times New Roman"/>
          <w:color w:val="000000"/>
          <w:sz w:val="24"/>
          <w:szCs w:val="24"/>
        </w:rPr>
        <w:t xml:space="preserve">módosító javaslatot </w:t>
      </w:r>
      <w:r w:rsidR="00326143">
        <w:rPr>
          <w:rFonts w:ascii="Times New Roman" w:hAnsi="Times New Roman" w:cs="Times New Roman"/>
          <w:color w:val="000000"/>
          <w:sz w:val="24"/>
          <w:szCs w:val="24"/>
        </w:rPr>
        <w:t xml:space="preserve">támogatott. Az ülésen elhangzott, hogy a vendéglátósok részéről ez a pályázati felhívás nem elfogadható, mert érzésük szerint ez nem megvalósítható, gazdaságosan nem teljesíthető. Az önkormányzatnak korábban határozott döntése volt arról, hogy a </w:t>
      </w:r>
      <w:proofErr w:type="spellStart"/>
      <w:r w:rsidR="00326143">
        <w:rPr>
          <w:rFonts w:ascii="Times New Roman" w:hAnsi="Times New Roman" w:cs="Times New Roman"/>
          <w:color w:val="000000"/>
          <w:sz w:val="24"/>
          <w:szCs w:val="24"/>
        </w:rPr>
        <w:t>gasztro</w:t>
      </w:r>
      <w:proofErr w:type="spellEnd"/>
      <w:r w:rsidR="00326143">
        <w:rPr>
          <w:rFonts w:ascii="Times New Roman" w:hAnsi="Times New Roman" w:cs="Times New Roman"/>
          <w:color w:val="000000"/>
          <w:sz w:val="24"/>
          <w:szCs w:val="24"/>
        </w:rPr>
        <w:t xml:space="preserve"> téren </w:t>
      </w:r>
      <w:r w:rsidR="00654DB2">
        <w:rPr>
          <w:rFonts w:ascii="Times New Roman" w:hAnsi="Times New Roman" w:cs="Times New Roman"/>
          <w:color w:val="000000"/>
          <w:sz w:val="24"/>
          <w:szCs w:val="24"/>
        </w:rPr>
        <w:t>sokkal minőségibb szolgáltatást szeretne látni, mint korábban (</w:t>
      </w:r>
      <w:proofErr w:type="spellStart"/>
      <w:r w:rsidR="00654DB2">
        <w:rPr>
          <w:rFonts w:ascii="Times New Roman" w:hAnsi="Times New Roman" w:cs="Times New Roman"/>
          <w:color w:val="000000"/>
          <w:sz w:val="24"/>
          <w:szCs w:val="24"/>
        </w:rPr>
        <w:t>streetfood</w:t>
      </w:r>
      <w:proofErr w:type="spellEnd"/>
      <w:r w:rsidR="00654DB2">
        <w:rPr>
          <w:rFonts w:ascii="Times New Roman" w:hAnsi="Times New Roman" w:cs="Times New Roman"/>
          <w:color w:val="000000"/>
          <w:sz w:val="24"/>
          <w:szCs w:val="24"/>
        </w:rPr>
        <w:t xml:space="preserve">, </w:t>
      </w:r>
      <w:proofErr w:type="spellStart"/>
      <w:r w:rsidR="00654DB2">
        <w:rPr>
          <w:rFonts w:ascii="Times New Roman" w:hAnsi="Times New Roman" w:cs="Times New Roman"/>
          <w:color w:val="000000"/>
          <w:sz w:val="24"/>
          <w:szCs w:val="24"/>
        </w:rPr>
        <w:t>sátras</w:t>
      </w:r>
      <w:proofErr w:type="spellEnd"/>
      <w:r w:rsidR="00654DB2">
        <w:rPr>
          <w:rFonts w:ascii="Times New Roman" w:hAnsi="Times New Roman" w:cs="Times New Roman"/>
          <w:color w:val="000000"/>
          <w:sz w:val="24"/>
          <w:szCs w:val="24"/>
        </w:rPr>
        <w:t xml:space="preserve"> árusítás). A turisztikai bizottság a pályázati felhívásban az értékelési szempontok súlyszámainak módosítására tett javaslatot, mely szerint </w:t>
      </w:r>
      <w:proofErr w:type="gramStart"/>
      <w:r w:rsidR="00654DB2">
        <w:rPr>
          <w:rFonts w:ascii="Times New Roman" w:hAnsi="Times New Roman" w:cs="Times New Roman"/>
          <w:color w:val="000000"/>
          <w:sz w:val="24"/>
          <w:szCs w:val="24"/>
        </w:rPr>
        <w:t>a</w:t>
      </w:r>
      <w:proofErr w:type="gramEnd"/>
      <w:r w:rsidR="00654DB2">
        <w:rPr>
          <w:rFonts w:ascii="Times New Roman" w:hAnsi="Times New Roman" w:cs="Times New Roman"/>
          <w:color w:val="000000"/>
          <w:sz w:val="24"/>
          <w:szCs w:val="24"/>
        </w:rPr>
        <w:t xml:space="preserve"> </w:t>
      </w:r>
    </w:p>
    <w:p w:rsidR="00654DB2" w:rsidRPr="00654DB2" w:rsidRDefault="00654DB2" w:rsidP="00654DB2">
      <w:pPr>
        <w:spacing w:after="0" w:line="240" w:lineRule="auto"/>
        <w:jc w:val="both"/>
        <w:rPr>
          <w:rFonts w:ascii="Times New Roman" w:hAnsi="Times New Roman" w:cs="Times New Roman"/>
          <w:color w:val="000000"/>
          <w:sz w:val="24"/>
          <w:szCs w:val="24"/>
        </w:rPr>
      </w:pPr>
      <w:r w:rsidRPr="00654DB2">
        <w:rPr>
          <w:rFonts w:ascii="Times New Roman" w:hAnsi="Times New Roman" w:cs="Times New Roman"/>
          <w:color w:val="000000"/>
          <w:sz w:val="24"/>
          <w:szCs w:val="24"/>
        </w:rPr>
        <w:t>-</w:t>
      </w:r>
      <w:r w:rsidRPr="00654DB2">
        <w:rPr>
          <w:rFonts w:ascii="Times New Roman" w:hAnsi="Times New Roman" w:cs="Times New Roman"/>
          <w:color w:val="000000"/>
          <w:sz w:val="24"/>
          <w:szCs w:val="24"/>
        </w:rPr>
        <w:tab/>
        <w:t>B</w:t>
      </w:r>
      <w:r>
        <w:rPr>
          <w:rFonts w:ascii="Times New Roman" w:hAnsi="Times New Roman" w:cs="Times New Roman"/>
          <w:color w:val="000000"/>
          <w:sz w:val="24"/>
          <w:szCs w:val="24"/>
        </w:rPr>
        <w:t>érleti díj mértéke (58 hónap)</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25</w:t>
      </w:r>
    </w:p>
    <w:p w:rsidR="00654DB2" w:rsidRPr="00654DB2" w:rsidRDefault="00654DB2" w:rsidP="00654DB2">
      <w:pPr>
        <w:spacing w:after="0" w:line="240" w:lineRule="auto"/>
        <w:jc w:val="both"/>
        <w:rPr>
          <w:rFonts w:ascii="Times New Roman" w:hAnsi="Times New Roman" w:cs="Times New Roman"/>
          <w:color w:val="000000"/>
          <w:sz w:val="24"/>
          <w:szCs w:val="24"/>
        </w:rPr>
      </w:pPr>
      <w:r w:rsidRPr="00654DB2">
        <w:rPr>
          <w:rFonts w:ascii="Times New Roman" w:hAnsi="Times New Roman" w:cs="Times New Roman"/>
          <w:color w:val="000000"/>
          <w:sz w:val="24"/>
          <w:szCs w:val="24"/>
        </w:rPr>
        <w:t>-</w:t>
      </w:r>
      <w:r w:rsidRPr="00654DB2">
        <w:rPr>
          <w:rFonts w:ascii="Times New Roman" w:hAnsi="Times New Roman" w:cs="Times New Roman"/>
          <w:color w:val="000000"/>
          <w:sz w:val="24"/>
          <w:szCs w:val="24"/>
        </w:rPr>
        <w:tab/>
        <w:t>Fejlesztés/Beruházá</w:t>
      </w:r>
      <w:r>
        <w:rPr>
          <w:rFonts w:ascii="Times New Roman" w:hAnsi="Times New Roman" w:cs="Times New Roman"/>
          <w:color w:val="000000"/>
          <w:sz w:val="24"/>
          <w:szCs w:val="24"/>
        </w:rPr>
        <w:t>s összköltsége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p>
    <w:p w:rsidR="00654DB2" w:rsidRPr="00654DB2" w:rsidRDefault="00654DB2" w:rsidP="00654DB2">
      <w:pPr>
        <w:spacing w:after="0" w:line="240" w:lineRule="auto"/>
        <w:jc w:val="both"/>
        <w:rPr>
          <w:rFonts w:ascii="Times New Roman" w:hAnsi="Times New Roman" w:cs="Times New Roman"/>
          <w:color w:val="000000"/>
          <w:sz w:val="24"/>
          <w:szCs w:val="24"/>
        </w:rPr>
      </w:pPr>
      <w:r w:rsidRPr="00654DB2">
        <w:rPr>
          <w:rFonts w:ascii="Times New Roman" w:hAnsi="Times New Roman" w:cs="Times New Roman"/>
          <w:color w:val="000000"/>
          <w:sz w:val="24"/>
          <w:szCs w:val="24"/>
        </w:rPr>
        <w:t>-</w:t>
      </w:r>
      <w:r w:rsidRPr="00654DB2">
        <w:rPr>
          <w:rFonts w:ascii="Times New Roman" w:hAnsi="Times New Roman" w:cs="Times New Roman"/>
          <w:color w:val="000000"/>
          <w:sz w:val="24"/>
          <w:szCs w:val="24"/>
        </w:rPr>
        <w:tab/>
        <w:t>Műszaki terv/Látványterv kidolgozottsága, vár</w:t>
      </w:r>
      <w:r>
        <w:rPr>
          <w:rFonts w:ascii="Times New Roman" w:hAnsi="Times New Roman" w:cs="Times New Roman"/>
          <w:color w:val="000000"/>
          <w:sz w:val="24"/>
          <w:szCs w:val="24"/>
        </w:rPr>
        <w:t>osképi illeszkedés</w:t>
      </w:r>
      <w:r>
        <w:rPr>
          <w:rFonts w:ascii="Times New Roman" w:hAnsi="Times New Roman" w:cs="Times New Roman"/>
          <w:color w:val="000000"/>
          <w:sz w:val="24"/>
          <w:szCs w:val="24"/>
        </w:rPr>
        <w:tab/>
      </w:r>
      <w:r>
        <w:rPr>
          <w:rFonts w:ascii="Times New Roman" w:hAnsi="Times New Roman" w:cs="Times New Roman"/>
          <w:color w:val="000000"/>
          <w:sz w:val="24"/>
          <w:szCs w:val="24"/>
        </w:rPr>
        <w:tab/>
        <w:t>35</w:t>
      </w:r>
    </w:p>
    <w:p w:rsidR="00326143" w:rsidRDefault="00654DB2" w:rsidP="00654DB2">
      <w:pPr>
        <w:spacing w:after="0" w:line="240" w:lineRule="auto"/>
        <w:jc w:val="both"/>
        <w:rPr>
          <w:rFonts w:ascii="Times New Roman" w:hAnsi="Times New Roman" w:cs="Times New Roman"/>
          <w:color w:val="000000"/>
          <w:sz w:val="24"/>
          <w:szCs w:val="24"/>
        </w:rPr>
      </w:pPr>
      <w:r w:rsidRPr="00654DB2">
        <w:rPr>
          <w:rFonts w:ascii="Times New Roman" w:hAnsi="Times New Roman" w:cs="Times New Roman"/>
          <w:color w:val="000000"/>
          <w:sz w:val="24"/>
          <w:szCs w:val="24"/>
        </w:rPr>
        <w:t>-</w:t>
      </w:r>
      <w:r w:rsidRPr="00654DB2">
        <w:rPr>
          <w:rFonts w:ascii="Times New Roman" w:hAnsi="Times New Roman" w:cs="Times New Roman"/>
          <w:color w:val="000000"/>
          <w:sz w:val="24"/>
          <w:szCs w:val="24"/>
        </w:rPr>
        <w:tab/>
        <w:t xml:space="preserve">Megvalósíthatósági tanulmány, Üzleti terv </w:t>
      </w:r>
      <w:r>
        <w:rPr>
          <w:rFonts w:ascii="Times New Roman" w:hAnsi="Times New Roman" w:cs="Times New Roman"/>
          <w:color w:val="000000"/>
          <w:sz w:val="24"/>
          <w:szCs w:val="24"/>
        </w:rPr>
        <w:t>kidolgozottsága, teljessége</w:t>
      </w:r>
      <w:r>
        <w:rPr>
          <w:rFonts w:ascii="Times New Roman" w:hAnsi="Times New Roman" w:cs="Times New Roman"/>
          <w:color w:val="000000"/>
          <w:sz w:val="24"/>
          <w:szCs w:val="24"/>
        </w:rPr>
        <w:tab/>
        <w:t>30</w:t>
      </w:r>
    </w:p>
    <w:p w:rsidR="00555F88" w:rsidRDefault="00555F88" w:rsidP="00654DB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Fontos módosítás még, hogy a pályázati felhívásban</w:t>
      </w:r>
      <w:r w:rsidRPr="00555F88">
        <w:rPr>
          <w:rFonts w:ascii="Times New Roman" w:hAnsi="Times New Roman" w:cs="Times New Roman"/>
          <w:color w:val="000000"/>
          <w:sz w:val="24"/>
          <w:szCs w:val="24"/>
        </w:rPr>
        <w:t xml:space="preserve"> szerepeljen, hogy olyan vállalkozó vehet részt a pályázásban, akinek nincs köztartozása, adótartozása, sem az ajánlattevő, sem az ő érdekkörébe tartozó más gazdasági szereplő nem tartozik az önkormányzatnak, illetve jogi vitában nem áll az önkormányzattal.</w:t>
      </w:r>
    </w:p>
    <w:p w:rsidR="00303E5C" w:rsidRDefault="00303E5C" w:rsidP="009E6090">
      <w:pPr>
        <w:spacing w:after="0" w:line="240" w:lineRule="auto"/>
        <w:jc w:val="both"/>
        <w:rPr>
          <w:rFonts w:ascii="Times New Roman" w:hAnsi="Times New Roman" w:cs="Times New Roman"/>
          <w:color w:val="000000"/>
          <w:sz w:val="24"/>
          <w:szCs w:val="24"/>
        </w:rPr>
      </w:pPr>
    </w:p>
    <w:p w:rsidR="00555F88" w:rsidRDefault="001E6065" w:rsidP="009E6090">
      <w:pPr>
        <w:spacing w:after="0" w:line="240" w:lineRule="auto"/>
        <w:jc w:val="both"/>
        <w:rPr>
          <w:rFonts w:ascii="Times New Roman" w:hAnsi="Times New Roman" w:cs="Times New Roman"/>
          <w:color w:val="000000"/>
          <w:sz w:val="24"/>
          <w:szCs w:val="24"/>
        </w:rPr>
      </w:pPr>
      <w:r w:rsidRPr="0032264D">
        <w:rPr>
          <w:rFonts w:ascii="Times New Roman" w:hAnsi="Times New Roman" w:cs="Times New Roman"/>
          <w:color w:val="000000"/>
          <w:sz w:val="24"/>
          <w:szCs w:val="24"/>
          <w:u w:val="single"/>
        </w:rPr>
        <w:t>Harsányi István:</w:t>
      </w:r>
      <w:r w:rsidR="0032264D">
        <w:rPr>
          <w:rFonts w:ascii="Times New Roman" w:hAnsi="Times New Roman" w:cs="Times New Roman"/>
          <w:color w:val="000000"/>
          <w:sz w:val="24"/>
          <w:szCs w:val="24"/>
        </w:rPr>
        <w:t xml:space="preserve"> </w:t>
      </w:r>
      <w:r w:rsidR="00555F88">
        <w:rPr>
          <w:rFonts w:ascii="Times New Roman" w:hAnsi="Times New Roman" w:cs="Times New Roman"/>
          <w:color w:val="000000"/>
          <w:sz w:val="24"/>
          <w:szCs w:val="24"/>
        </w:rPr>
        <w:t xml:space="preserve">a pályázati felhívás módosítására irányuló </w:t>
      </w:r>
      <w:r w:rsidR="00813FE4">
        <w:rPr>
          <w:rFonts w:ascii="Times New Roman" w:hAnsi="Times New Roman" w:cs="Times New Roman"/>
          <w:color w:val="000000"/>
          <w:sz w:val="24"/>
          <w:szCs w:val="24"/>
        </w:rPr>
        <w:t xml:space="preserve">utóbb elhangzott </w:t>
      </w:r>
      <w:r w:rsidR="00555F88">
        <w:rPr>
          <w:rFonts w:ascii="Times New Roman" w:hAnsi="Times New Roman" w:cs="Times New Roman"/>
          <w:color w:val="000000"/>
          <w:sz w:val="24"/>
          <w:szCs w:val="24"/>
        </w:rPr>
        <w:t>javaslat</w:t>
      </w:r>
      <w:r w:rsidR="00813FE4">
        <w:rPr>
          <w:rFonts w:ascii="Times New Roman" w:hAnsi="Times New Roman" w:cs="Times New Roman"/>
          <w:color w:val="000000"/>
          <w:sz w:val="24"/>
          <w:szCs w:val="24"/>
        </w:rPr>
        <w:t>ok</w:t>
      </w:r>
      <w:r w:rsidR="00555F88">
        <w:rPr>
          <w:rFonts w:ascii="Times New Roman" w:hAnsi="Times New Roman" w:cs="Times New Roman"/>
          <w:color w:val="000000"/>
          <w:sz w:val="24"/>
          <w:szCs w:val="24"/>
        </w:rPr>
        <w:t xml:space="preserve"> a műszaki bizottság ülésén is elhangzott</w:t>
      </w:r>
      <w:r w:rsidR="00576D38">
        <w:rPr>
          <w:rFonts w:ascii="Times New Roman" w:hAnsi="Times New Roman" w:cs="Times New Roman"/>
          <w:color w:val="000000"/>
          <w:sz w:val="24"/>
          <w:szCs w:val="24"/>
        </w:rPr>
        <w:t>ak,</w:t>
      </w:r>
      <w:r w:rsidR="00813FE4">
        <w:rPr>
          <w:rFonts w:ascii="Times New Roman" w:hAnsi="Times New Roman" w:cs="Times New Roman"/>
          <w:color w:val="000000"/>
          <w:sz w:val="24"/>
          <w:szCs w:val="24"/>
        </w:rPr>
        <w:t xml:space="preserve"> é</w:t>
      </w:r>
      <w:r w:rsidR="00555F88">
        <w:rPr>
          <w:rFonts w:ascii="Times New Roman" w:hAnsi="Times New Roman" w:cs="Times New Roman"/>
          <w:color w:val="000000"/>
          <w:sz w:val="24"/>
          <w:szCs w:val="24"/>
        </w:rPr>
        <w:t>n el tudom fogadni ezeket a módosításokat. A terület legutóbbi pály</w:t>
      </w:r>
      <w:r w:rsidR="00813FE4">
        <w:rPr>
          <w:rFonts w:ascii="Times New Roman" w:hAnsi="Times New Roman" w:cs="Times New Roman"/>
          <w:color w:val="000000"/>
          <w:sz w:val="24"/>
          <w:szCs w:val="24"/>
        </w:rPr>
        <w:t xml:space="preserve">áztatásánál két pályázó volt, az értékelési szempontok súlyszámának megváltoztatásával több </w:t>
      </w:r>
      <w:proofErr w:type="spellStart"/>
      <w:r w:rsidR="00813FE4">
        <w:rPr>
          <w:rFonts w:ascii="Times New Roman" w:hAnsi="Times New Roman" w:cs="Times New Roman"/>
          <w:color w:val="000000"/>
          <w:sz w:val="24"/>
          <w:szCs w:val="24"/>
        </w:rPr>
        <w:t>szoboszlói</w:t>
      </w:r>
      <w:proofErr w:type="spellEnd"/>
      <w:r w:rsidR="00813FE4">
        <w:rPr>
          <w:rFonts w:ascii="Times New Roman" w:hAnsi="Times New Roman" w:cs="Times New Roman"/>
          <w:color w:val="000000"/>
          <w:sz w:val="24"/>
          <w:szCs w:val="24"/>
        </w:rPr>
        <w:t xml:space="preserve"> pályázó lesz? </w:t>
      </w:r>
    </w:p>
    <w:p w:rsidR="00555F88" w:rsidRDefault="00555F88" w:rsidP="009E6090">
      <w:pPr>
        <w:spacing w:after="0" w:line="240" w:lineRule="auto"/>
        <w:jc w:val="both"/>
        <w:rPr>
          <w:rFonts w:ascii="Times New Roman" w:hAnsi="Times New Roman" w:cs="Times New Roman"/>
          <w:color w:val="000000"/>
          <w:sz w:val="24"/>
          <w:szCs w:val="24"/>
        </w:rPr>
      </w:pPr>
    </w:p>
    <w:p w:rsidR="00555F88" w:rsidRDefault="00813FE4" w:rsidP="009E6090">
      <w:pPr>
        <w:spacing w:after="0" w:line="240" w:lineRule="auto"/>
        <w:jc w:val="both"/>
        <w:rPr>
          <w:rFonts w:ascii="Times New Roman" w:hAnsi="Times New Roman" w:cs="Times New Roman"/>
          <w:color w:val="000000"/>
          <w:sz w:val="24"/>
          <w:szCs w:val="24"/>
        </w:rPr>
      </w:pPr>
      <w:r w:rsidRPr="00813FE4">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 vendéglátósok a várost az idegenforgalom szempontjából nézik, vannak más szempontok is a városban, melyek</w:t>
      </w:r>
      <w:r w:rsidR="00396AA7">
        <w:rPr>
          <w:rFonts w:ascii="Times New Roman" w:hAnsi="Times New Roman" w:cs="Times New Roman"/>
          <w:color w:val="000000"/>
          <w:sz w:val="24"/>
          <w:szCs w:val="24"/>
        </w:rPr>
        <w:t>et</w:t>
      </w:r>
      <w:r>
        <w:rPr>
          <w:rFonts w:ascii="Times New Roman" w:hAnsi="Times New Roman" w:cs="Times New Roman"/>
          <w:color w:val="000000"/>
          <w:sz w:val="24"/>
          <w:szCs w:val="24"/>
        </w:rPr>
        <w:t xml:space="preserve"> célszerű figyelembe venni, hisz a város nemcsak a vendéglátásból él. Az értékelési szempontoknál javasolt megvalósíthatósági tanulmány 30 súlyszámát soknak tartom, ez egy szubjektív </w:t>
      </w:r>
      <w:proofErr w:type="gramStart"/>
      <w:r>
        <w:rPr>
          <w:rFonts w:ascii="Times New Roman" w:hAnsi="Times New Roman" w:cs="Times New Roman"/>
          <w:color w:val="000000"/>
          <w:sz w:val="24"/>
          <w:szCs w:val="24"/>
        </w:rPr>
        <w:t>kategória</w:t>
      </w:r>
      <w:proofErr w:type="gramEnd"/>
      <w:r>
        <w:rPr>
          <w:rFonts w:ascii="Times New Roman" w:hAnsi="Times New Roman" w:cs="Times New Roman"/>
          <w:color w:val="000000"/>
          <w:sz w:val="24"/>
          <w:szCs w:val="24"/>
        </w:rPr>
        <w:t xml:space="preserve">, nem érzem ennek ilyen mértékű szükségét, a 10-et elfogadhatónak tartom. </w:t>
      </w:r>
      <w:r w:rsidR="00D8721B">
        <w:rPr>
          <w:rFonts w:ascii="Times New Roman" w:hAnsi="Times New Roman" w:cs="Times New Roman"/>
          <w:color w:val="000000"/>
          <w:sz w:val="24"/>
          <w:szCs w:val="24"/>
        </w:rPr>
        <w:t>A többi szemponttal egyetértek, kérdésem, hogy a</w:t>
      </w:r>
      <w:r>
        <w:rPr>
          <w:rFonts w:ascii="Times New Roman" w:hAnsi="Times New Roman" w:cs="Times New Roman"/>
          <w:color w:val="000000"/>
          <w:sz w:val="24"/>
          <w:szCs w:val="24"/>
        </w:rPr>
        <w:t xml:space="preserve"> </w:t>
      </w:r>
      <w:r w:rsidRPr="00813FE4">
        <w:rPr>
          <w:rFonts w:ascii="Times New Roman" w:hAnsi="Times New Roman" w:cs="Times New Roman"/>
          <w:color w:val="000000"/>
          <w:sz w:val="24"/>
          <w:szCs w:val="24"/>
        </w:rPr>
        <w:t xml:space="preserve">Műszaki </w:t>
      </w:r>
      <w:r w:rsidR="00D8721B">
        <w:rPr>
          <w:rFonts w:ascii="Times New Roman" w:hAnsi="Times New Roman" w:cs="Times New Roman"/>
          <w:color w:val="000000"/>
          <w:sz w:val="24"/>
          <w:szCs w:val="24"/>
        </w:rPr>
        <w:t>terv/Látványterv kidolgozottságát</w:t>
      </w:r>
      <w:r w:rsidRPr="00813FE4">
        <w:rPr>
          <w:rFonts w:ascii="Times New Roman" w:hAnsi="Times New Roman" w:cs="Times New Roman"/>
          <w:color w:val="000000"/>
          <w:sz w:val="24"/>
          <w:szCs w:val="24"/>
        </w:rPr>
        <w:t>, városképi illeszkedés</w:t>
      </w:r>
      <w:r w:rsidR="00D8721B">
        <w:rPr>
          <w:rFonts w:ascii="Times New Roman" w:hAnsi="Times New Roman" w:cs="Times New Roman"/>
          <w:color w:val="000000"/>
          <w:sz w:val="24"/>
          <w:szCs w:val="24"/>
        </w:rPr>
        <w:t xml:space="preserve">t ki fogja úgy elbírálni, hogy az egyfajta közízlést </w:t>
      </w:r>
      <w:proofErr w:type="spellStart"/>
      <w:r w:rsidR="00D8721B">
        <w:rPr>
          <w:rFonts w:ascii="Times New Roman" w:hAnsi="Times New Roman" w:cs="Times New Roman"/>
          <w:color w:val="000000"/>
          <w:sz w:val="24"/>
          <w:szCs w:val="24"/>
        </w:rPr>
        <w:t>tükrözzön</w:t>
      </w:r>
      <w:proofErr w:type="spellEnd"/>
      <w:r w:rsidR="00D8721B">
        <w:rPr>
          <w:rFonts w:ascii="Times New Roman" w:hAnsi="Times New Roman" w:cs="Times New Roman"/>
          <w:color w:val="000000"/>
          <w:sz w:val="24"/>
          <w:szCs w:val="24"/>
        </w:rPr>
        <w:t xml:space="preserve">? Nem </w:t>
      </w:r>
      <w:proofErr w:type="gramStart"/>
      <w:r w:rsidR="00D8721B">
        <w:rPr>
          <w:rFonts w:ascii="Times New Roman" w:hAnsi="Times New Roman" w:cs="Times New Roman"/>
          <w:color w:val="000000"/>
          <w:sz w:val="24"/>
          <w:szCs w:val="24"/>
        </w:rPr>
        <w:t>tudom</w:t>
      </w:r>
      <w:proofErr w:type="gramEnd"/>
      <w:r w:rsidR="00D8721B">
        <w:rPr>
          <w:rFonts w:ascii="Times New Roman" w:hAnsi="Times New Roman" w:cs="Times New Roman"/>
          <w:color w:val="000000"/>
          <w:sz w:val="24"/>
          <w:szCs w:val="24"/>
        </w:rPr>
        <w:t xml:space="preserve"> kik döntik el</w:t>
      </w:r>
      <w:r w:rsidR="00396AA7">
        <w:rPr>
          <w:rFonts w:ascii="Times New Roman" w:hAnsi="Times New Roman" w:cs="Times New Roman"/>
          <w:color w:val="000000"/>
          <w:sz w:val="24"/>
          <w:szCs w:val="24"/>
        </w:rPr>
        <w:t>, hogy milyen színvonalú legyen, e</w:t>
      </w:r>
      <w:r w:rsidR="00D8721B">
        <w:rPr>
          <w:rFonts w:ascii="Times New Roman" w:hAnsi="Times New Roman" w:cs="Times New Roman"/>
          <w:color w:val="000000"/>
          <w:sz w:val="24"/>
          <w:szCs w:val="24"/>
        </w:rPr>
        <w:t>zt az értékelési szempontot lehet kicsit objektívvá tenni, rábízni valamelyik bizottságra az értékelést.</w:t>
      </w:r>
    </w:p>
    <w:p w:rsidR="00555F88" w:rsidRDefault="00555F88" w:rsidP="009E6090">
      <w:pPr>
        <w:spacing w:after="0" w:line="240" w:lineRule="auto"/>
        <w:jc w:val="both"/>
        <w:rPr>
          <w:rFonts w:ascii="Times New Roman" w:hAnsi="Times New Roman" w:cs="Times New Roman"/>
          <w:color w:val="000000"/>
          <w:sz w:val="24"/>
          <w:szCs w:val="24"/>
        </w:rPr>
      </w:pPr>
    </w:p>
    <w:p w:rsidR="00555F88" w:rsidRDefault="00D8721B" w:rsidP="009E6090">
      <w:pPr>
        <w:spacing w:after="0" w:line="240" w:lineRule="auto"/>
        <w:jc w:val="both"/>
        <w:rPr>
          <w:rFonts w:ascii="Times New Roman" w:hAnsi="Times New Roman" w:cs="Times New Roman"/>
          <w:color w:val="000000"/>
          <w:sz w:val="24"/>
          <w:szCs w:val="24"/>
        </w:rPr>
      </w:pPr>
      <w:proofErr w:type="spellStart"/>
      <w:r w:rsidRPr="00003282">
        <w:rPr>
          <w:rFonts w:ascii="Times New Roman" w:hAnsi="Times New Roman" w:cs="Times New Roman"/>
          <w:color w:val="000000"/>
          <w:sz w:val="24"/>
          <w:szCs w:val="24"/>
          <w:u w:val="single"/>
        </w:rPr>
        <w:t>Szilágyiné</w:t>
      </w:r>
      <w:proofErr w:type="spellEnd"/>
      <w:r w:rsidRPr="00003282">
        <w:rPr>
          <w:rFonts w:ascii="Times New Roman" w:hAnsi="Times New Roman" w:cs="Times New Roman"/>
          <w:color w:val="000000"/>
          <w:sz w:val="24"/>
          <w:szCs w:val="24"/>
          <w:u w:val="single"/>
        </w:rPr>
        <w:t xml:space="preserve"> Pál Gyöngyi:</w:t>
      </w:r>
      <w:r w:rsidR="00EF363F">
        <w:rPr>
          <w:rFonts w:ascii="Times New Roman" w:hAnsi="Times New Roman" w:cs="Times New Roman"/>
          <w:color w:val="000000"/>
          <w:sz w:val="24"/>
          <w:szCs w:val="24"/>
        </w:rPr>
        <w:t xml:space="preserve"> a múltkori pályáztatásnál egy pályázatelbíráló bizottság értékelte a pályázatokat, és előkészítette a képviselő-</w:t>
      </w:r>
      <w:r w:rsidR="00576D38">
        <w:rPr>
          <w:rFonts w:ascii="Times New Roman" w:hAnsi="Times New Roman" w:cs="Times New Roman"/>
          <w:color w:val="000000"/>
          <w:sz w:val="24"/>
          <w:szCs w:val="24"/>
        </w:rPr>
        <w:t>testület végleges bírálatához. J</w:t>
      </w:r>
      <w:r w:rsidR="00EF363F">
        <w:rPr>
          <w:rFonts w:ascii="Times New Roman" w:hAnsi="Times New Roman" w:cs="Times New Roman"/>
          <w:color w:val="000000"/>
          <w:sz w:val="24"/>
          <w:szCs w:val="24"/>
        </w:rPr>
        <w:t>elen pályáztatásnál is hasonlóan gondolkodunk, létrehozzuk a pályázatelbíráló bizottságot, elkészíti a beérkezett pályázatok értékelését, és a képviselő-tes</w:t>
      </w:r>
      <w:r w:rsidR="00003282">
        <w:rPr>
          <w:rFonts w:ascii="Times New Roman" w:hAnsi="Times New Roman" w:cs="Times New Roman"/>
          <w:color w:val="000000"/>
          <w:sz w:val="24"/>
          <w:szCs w:val="24"/>
        </w:rPr>
        <w:t>tület dönt a nyertes pályázóról.</w:t>
      </w:r>
    </w:p>
    <w:p w:rsidR="00003282" w:rsidRDefault="00003282" w:rsidP="009E6090">
      <w:pPr>
        <w:spacing w:after="0" w:line="240" w:lineRule="auto"/>
        <w:jc w:val="both"/>
        <w:rPr>
          <w:rFonts w:ascii="Times New Roman" w:hAnsi="Times New Roman" w:cs="Times New Roman"/>
          <w:color w:val="000000"/>
          <w:sz w:val="24"/>
          <w:szCs w:val="24"/>
        </w:rPr>
      </w:pPr>
    </w:p>
    <w:p w:rsidR="00555F88" w:rsidRDefault="00003282" w:rsidP="009E6090">
      <w:pPr>
        <w:spacing w:after="0" w:line="240" w:lineRule="auto"/>
        <w:jc w:val="both"/>
        <w:rPr>
          <w:rFonts w:ascii="Times New Roman" w:hAnsi="Times New Roman" w:cs="Times New Roman"/>
          <w:color w:val="000000"/>
          <w:sz w:val="24"/>
          <w:szCs w:val="24"/>
        </w:rPr>
      </w:pPr>
      <w:r w:rsidRPr="000A3408">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ha jól értem az értékelés </w:t>
      </w:r>
      <w:proofErr w:type="gramStart"/>
      <w:r>
        <w:rPr>
          <w:rFonts w:ascii="Times New Roman" w:hAnsi="Times New Roman" w:cs="Times New Roman"/>
          <w:color w:val="000000"/>
          <w:sz w:val="24"/>
          <w:szCs w:val="24"/>
        </w:rPr>
        <w:t>objektív</w:t>
      </w:r>
      <w:proofErr w:type="gramEnd"/>
      <w:r>
        <w:rPr>
          <w:rFonts w:ascii="Times New Roman" w:hAnsi="Times New Roman" w:cs="Times New Roman"/>
          <w:color w:val="000000"/>
          <w:sz w:val="24"/>
          <w:szCs w:val="24"/>
        </w:rPr>
        <w:t xml:space="preserve"> és szubjektív szempontjainak arányát kívánja módosítani a turisztikai bizottság. Az eredetileg előterjesztett és a mó</w:t>
      </w:r>
      <w:r w:rsidR="00D04555">
        <w:rPr>
          <w:rFonts w:ascii="Times New Roman" w:hAnsi="Times New Roman" w:cs="Times New Roman"/>
          <w:color w:val="000000"/>
          <w:sz w:val="24"/>
          <w:szCs w:val="24"/>
        </w:rPr>
        <w:t>dosított javaslatot is el tud</w:t>
      </w:r>
      <w:r>
        <w:rPr>
          <w:rFonts w:ascii="Times New Roman" w:hAnsi="Times New Roman" w:cs="Times New Roman"/>
          <w:color w:val="000000"/>
          <w:sz w:val="24"/>
          <w:szCs w:val="24"/>
        </w:rPr>
        <w:t xml:space="preserve">om fogadni. Lényeges, </w:t>
      </w:r>
      <w:r w:rsidR="00D04555">
        <w:rPr>
          <w:rFonts w:ascii="Times New Roman" w:hAnsi="Times New Roman" w:cs="Times New Roman"/>
          <w:color w:val="000000"/>
          <w:sz w:val="24"/>
          <w:szCs w:val="24"/>
        </w:rPr>
        <w:t xml:space="preserve">hogy legyen minél több érvényes pályázat. Tartok attól, hogy a helyi vállalkozókat nem sarkallja ez a viszonylag bonyolult pályázati kiírás arra, hogy munkát tegyenek bele. Ha ez a bonyolult kiírás marad, és nem érkezik érvényes pályázat, figyeljünk a határidőre, </w:t>
      </w:r>
      <w:proofErr w:type="gramStart"/>
      <w:r w:rsidR="00D04555">
        <w:rPr>
          <w:rFonts w:ascii="Times New Roman" w:hAnsi="Times New Roman" w:cs="Times New Roman"/>
          <w:color w:val="000000"/>
          <w:sz w:val="24"/>
          <w:szCs w:val="24"/>
        </w:rPr>
        <w:t>szezonban</w:t>
      </w:r>
      <w:proofErr w:type="gramEnd"/>
      <w:r w:rsidR="00D04555">
        <w:rPr>
          <w:rFonts w:ascii="Times New Roman" w:hAnsi="Times New Roman" w:cs="Times New Roman"/>
          <w:color w:val="000000"/>
          <w:sz w:val="24"/>
          <w:szCs w:val="24"/>
        </w:rPr>
        <w:t xml:space="preserve"> nehogy üresen álljon megint ez a tér, attól még az is jobb volt, nagyobb érdeklődést mutatott a „</w:t>
      </w:r>
      <w:proofErr w:type="spellStart"/>
      <w:r w:rsidR="00D04555">
        <w:rPr>
          <w:rFonts w:ascii="Times New Roman" w:hAnsi="Times New Roman" w:cs="Times New Roman"/>
          <w:color w:val="000000"/>
          <w:sz w:val="24"/>
          <w:szCs w:val="24"/>
        </w:rPr>
        <w:t>retró</w:t>
      </w:r>
      <w:proofErr w:type="spellEnd"/>
      <w:r w:rsidR="00D04555">
        <w:rPr>
          <w:rFonts w:ascii="Times New Roman" w:hAnsi="Times New Roman" w:cs="Times New Roman"/>
          <w:color w:val="000000"/>
          <w:sz w:val="24"/>
          <w:szCs w:val="24"/>
        </w:rPr>
        <w:t xml:space="preserve"> térnek” nevezett kiállítás. Egyetértek azzal is, hogy </w:t>
      </w:r>
      <w:r w:rsidR="006657F9">
        <w:rPr>
          <w:rFonts w:ascii="Times New Roman" w:hAnsi="Times New Roman" w:cs="Times New Roman"/>
          <w:color w:val="000000"/>
          <w:sz w:val="24"/>
          <w:szCs w:val="24"/>
        </w:rPr>
        <w:t xml:space="preserve">nem kell feladnunk az esztétikai, és egyéb városképi megfontolásra irányuló igényt, nem egyszerű, nem könnyű most jó döntést hozni. A turisztikai bizottság által javasolt „a </w:t>
      </w:r>
      <w:r w:rsidR="006657F9">
        <w:rPr>
          <w:rFonts w:ascii="Times New Roman" w:hAnsi="Times New Roman" w:cs="Times New Roman"/>
          <w:color w:val="000000"/>
          <w:sz w:val="24"/>
          <w:szCs w:val="24"/>
        </w:rPr>
        <w:lastRenderedPageBreak/>
        <w:t>vállalkozó érdekkörébe tartozó más gazdasági szereplő” megfogalmazásánál figyeljünk arra, hogy jogilag egyértelmű legyen.</w:t>
      </w:r>
    </w:p>
    <w:p w:rsidR="00003282" w:rsidRDefault="00003282" w:rsidP="009E6090">
      <w:pPr>
        <w:spacing w:after="0" w:line="240" w:lineRule="auto"/>
        <w:jc w:val="both"/>
        <w:rPr>
          <w:rFonts w:ascii="Times New Roman" w:hAnsi="Times New Roman" w:cs="Times New Roman"/>
          <w:color w:val="000000"/>
          <w:sz w:val="24"/>
          <w:szCs w:val="24"/>
        </w:rPr>
      </w:pPr>
    </w:p>
    <w:p w:rsidR="00003282" w:rsidRDefault="006657F9" w:rsidP="009E6090">
      <w:pPr>
        <w:spacing w:after="0" w:line="240" w:lineRule="auto"/>
        <w:jc w:val="both"/>
        <w:rPr>
          <w:rFonts w:ascii="Times New Roman" w:hAnsi="Times New Roman" w:cs="Times New Roman"/>
          <w:color w:val="000000"/>
          <w:sz w:val="24"/>
          <w:szCs w:val="24"/>
        </w:rPr>
      </w:pPr>
      <w:r w:rsidRPr="000A3408">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azt gondolom, hogy a legnagyobb gond az, hogy a tér üres, arra lenne szükség, hogy legyen, aki a vendégeket szórakoztassa.</w:t>
      </w:r>
      <w:r w:rsidR="00265FF9">
        <w:rPr>
          <w:rFonts w:ascii="Times New Roman" w:hAnsi="Times New Roman" w:cs="Times New Roman"/>
          <w:color w:val="000000"/>
          <w:sz w:val="24"/>
          <w:szCs w:val="24"/>
        </w:rPr>
        <w:t xml:space="preserve"> A pályázati felhívásba nem tennék ennyi </w:t>
      </w:r>
      <w:proofErr w:type="gramStart"/>
      <w:r w:rsidR="00265FF9">
        <w:rPr>
          <w:rFonts w:ascii="Times New Roman" w:hAnsi="Times New Roman" w:cs="Times New Roman"/>
          <w:color w:val="000000"/>
          <w:sz w:val="24"/>
          <w:szCs w:val="24"/>
        </w:rPr>
        <w:t>kritériumot</w:t>
      </w:r>
      <w:proofErr w:type="gramEnd"/>
      <w:r w:rsidR="00265FF9">
        <w:rPr>
          <w:rFonts w:ascii="Times New Roman" w:hAnsi="Times New Roman" w:cs="Times New Roman"/>
          <w:color w:val="000000"/>
          <w:sz w:val="24"/>
          <w:szCs w:val="24"/>
        </w:rPr>
        <w:t xml:space="preserve">, lehet, hogy akkor bárki pályázhatna, de még mindig jobb 100 pályázatból 80-at elutasítani, hogy abszolút nem odavaló, mint az hogy 1-2 pályázat lesz, mert túlságosan bonyolult a kiírása. Én azt </w:t>
      </w:r>
      <w:proofErr w:type="gramStart"/>
      <w:r w:rsidR="00265FF9">
        <w:rPr>
          <w:rFonts w:ascii="Times New Roman" w:hAnsi="Times New Roman" w:cs="Times New Roman"/>
          <w:color w:val="000000"/>
          <w:sz w:val="24"/>
          <w:szCs w:val="24"/>
        </w:rPr>
        <w:t>mondom</w:t>
      </w:r>
      <w:proofErr w:type="gramEnd"/>
      <w:r w:rsidR="00265FF9">
        <w:rPr>
          <w:rFonts w:ascii="Times New Roman" w:hAnsi="Times New Roman" w:cs="Times New Roman"/>
          <w:color w:val="000000"/>
          <w:sz w:val="24"/>
          <w:szCs w:val="24"/>
        </w:rPr>
        <w:t xml:space="preserve"> egyszerűsítsük a kiírást, hogy legyen minél több pályázó, buzdítsuk a helyi vállalkozókat, </w:t>
      </w:r>
      <w:proofErr w:type="spellStart"/>
      <w:r w:rsidR="00265FF9">
        <w:rPr>
          <w:rFonts w:ascii="Times New Roman" w:hAnsi="Times New Roman" w:cs="Times New Roman"/>
          <w:color w:val="000000"/>
          <w:sz w:val="24"/>
          <w:szCs w:val="24"/>
        </w:rPr>
        <w:t>ötleteljenek</w:t>
      </w:r>
      <w:proofErr w:type="spellEnd"/>
      <w:r w:rsidR="00265FF9">
        <w:rPr>
          <w:rFonts w:ascii="Times New Roman" w:hAnsi="Times New Roman" w:cs="Times New Roman"/>
          <w:color w:val="000000"/>
          <w:sz w:val="24"/>
          <w:szCs w:val="24"/>
        </w:rPr>
        <w:t>, találjanak ki valamit, nem biztos, hogy a számokkal kell já</w:t>
      </w:r>
      <w:r w:rsidR="004958A7">
        <w:rPr>
          <w:rFonts w:ascii="Times New Roman" w:hAnsi="Times New Roman" w:cs="Times New Roman"/>
          <w:color w:val="000000"/>
          <w:sz w:val="24"/>
          <w:szCs w:val="24"/>
        </w:rPr>
        <w:t>tszani, hogy mit, milyen arányban vegyünk</w:t>
      </w:r>
      <w:r w:rsidR="00265FF9">
        <w:rPr>
          <w:rFonts w:ascii="Times New Roman" w:hAnsi="Times New Roman" w:cs="Times New Roman"/>
          <w:color w:val="000000"/>
          <w:sz w:val="24"/>
          <w:szCs w:val="24"/>
        </w:rPr>
        <w:t xml:space="preserve"> figyelembe. </w:t>
      </w:r>
    </w:p>
    <w:p w:rsidR="004958A7" w:rsidRDefault="004958A7" w:rsidP="009E6090">
      <w:pPr>
        <w:spacing w:after="0" w:line="240" w:lineRule="auto"/>
        <w:jc w:val="both"/>
        <w:rPr>
          <w:rFonts w:ascii="Times New Roman" w:hAnsi="Times New Roman" w:cs="Times New Roman"/>
          <w:color w:val="000000"/>
          <w:sz w:val="24"/>
          <w:szCs w:val="24"/>
        </w:rPr>
      </w:pPr>
    </w:p>
    <w:p w:rsidR="004958A7" w:rsidRDefault="004958A7" w:rsidP="009E6090">
      <w:pPr>
        <w:spacing w:after="0" w:line="240" w:lineRule="auto"/>
        <w:jc w:val="both"/>
        <w:rPr>
          <w:rFonts w:ascii="Times New Roman" w:hAnsi="Times New Roman" w:cs="Times New Roman"/>
          <w:color w:val="000000"/>
          <w:sz w:val="24"/>
          <w:szCs w:val="24"/>
        </w:rPr>
      </w:pPr>
      <w:r w:rsidRPr="000A3408">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támogatom Mester képviselő úr javaslatát, a </w:t>
      </w:r>
      <w:proofErr w:type="gramStart"/>
      <w:r>
        <w:rPr>
          <w:rFonts w:ascii="Times New Roman" w:hAnsi="Times New Roman" w:cs="Times New Roman"/>
          <w:color w:val="000000"/>
          <w:sz w:val="24"/>
          <w:szCs w:val="24"/>
        </w:rPr>
        <w:t>probléma</w:t>
      </w:r>
      <w:proofErr w:type="gramEnd"/>
      <w:r>
        <w:rPr>
          <w:rFonts w:ascii="Times New Roman" w:hAnsi="Times New Roman" w:cs="Times New Roman"/>
          <w:color w:val="000000"/>
          <w:sz w:val="24"/>
          <w:szCs w:val="24"/>
        </w:rPr>
        <w:t xml:space="preserve"> az lehet, hogy az objektivitást a vesztesek megkérdőjelezhetik, illetve a</w:t>
      </w:r>
      <w:r w:rsidR="008C2E54">
        <w:rPr>
          <w:rFonts w:ascii="Times New Roman" w:hAnsi="Times New Roman" w:cs="Times New Roman"/>
          <w:color w:val="000000"/>
          <w:sz w:val="24"/>
          <w:szCs w:val="24"/>
        </w:rPr>
        <w:t xml:space="preserve"> jogszabály ezt lehetővé teszi? </w:t>
      </w:r>
      <w:r w:rsidR="00A70F7A">
        <w:rPr>
          <w:rFonts w:ascii="Times New Roman" w:hAnsi="Times New Roman" w:cs="Times New Roman"/>
          <w:color w:val="000000"/>
          <w:sz w:val="24"/>
          <w:szCs w:val="24"/>
        </w:rPr>
        <w:t>Így valóban több pályázat érkezhet be,</w:t>
      </w:r>
      <w:r w:rsidR="00BB37F0">
        <w:rPr>
          <w:rFonts w:ascii="Times New Roman" w:hAnsi="Times New Roman" w:cs="Times New Roman"/>
          <w:color w:val="000000"/>
          <w:sz w:val="24"/>
          <w:szCs w:val="24"/>
        </w:rPr>
        <w:t xml:space="preserve"> - okulva a korábbi </w:t>
      </w:r>
      <w:proofErr w:type="gramStart"/>
      <w:r w:rsidR="00BB37F0">
        <w:rPr>
          <w:rFonts w:ascii="Times New Roman" w:hAnsi="Times New Roman" w:cs="Times New Roman"/>
          <w:color w:val="000000"/>
          <w:sz w:val="24"/>
          <w:szCs w:val="24"/>
        </w:rPr>
        <w:t>problémákból</w:t>
      </w:r>
      <w:proofErr w:type="gramEnd"/>
      <w:r w:rsidR="00BB37F0">
        <w:rPr>
          <w:rFonts w:ascii="Times New Roman" w:hAnsi="Times New Roman" w:cs="Times New Roman"/>
          <w:color w:val="000000"/>
          <w:sz w:val="24"/>
          <w:szCs w:val="24"/>
        </w:rPr>
        <w:t xml:space="preserve"> - </w:t>
      </w:r>
      <w:r w:rsidR="008C2E54">
        <w:rPr>
          <w:rFonts w:ascii="Times New Roman" w:hAnsi="Times New Roman" w:cs="Times New Roman"/>
          <w:color w:val="000000"/>
          <w:sz w:val="24"/>
          <w:szCs w:val="24"/>
        </w:rPr>
        <w:t xml:space="preserve"> lesz-e</w:t>
      </w:r>
      <w:r>
        <w:rPr>
          <w:rFonts w:ascii="Times New Roman" w:hAnsi="Times New Roman" w:cs="Times New Roman"/>
          <w:color w:val="000000"/>
          <w:sz w:val="24"/>
          <w:szCs w:val="24"/>
        </w:rPr>
        <w:t xml:space="preserve"> módszer, energia</w:t>
      </w:r>
      <w:r w:rsidR="00A70F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helyzet megfelelő kezelésére</w:t>
      </w:r>
      <w:r w:rsidR="008C2E54">
        <w:rPr>
          <w:rFonts w:ascii="Times New Roman" w:hAnsi="Times New Roman" w:cs="Times New Roman"/>
          <w:color w:val="000000"/>
          <w:sz w:val="24"/>
          <w:szCs w:val="24"/>
        </w:rPr>
        <w:t>?</w:t>
      </w:r>
    </w:p>
    <w:p w:rsidR="00003282" w:rsidRDefault="00003282" w:rsidP="009E6090">
      <w:pPr>
        <w:spacing w:after="0" w:line="240" w:lineRule="auto"/>
        <w:jc w:val="both"/>
        <w:rPr>
          <w:rFonts w:ascii="Times New Roman" w:hAnsi="Times New Roman" w:cs="Times New Roman"/>
          <w:color w:val="000000"/>
          <w:sz w:val="24"/>
          <w:szCs w:val="24"/>
        </w:rPr>
      </w:pPr>
    </w:p>
    <w:p w:rsidR="004958A7" w:rsidRDefault="004958A7" w:rsidP="009E6090">
      <w:pPr>
        <w:spacing w:after="0" w:line="240" w:lineRule="auto"/>
        <w:jc w:val="both"/>
        <w:rPr>
          <w:rFonts w:ascii="Times New Roman" w:hAnsi="Times New Roman" w:cs="Times New Roman"/>
          <w:color w:val="000000"/>
          <w:sz w:val="24"/>
          <w:szCs w:val="24"/>
        </w:rPr>
      </w:pPr>
      <w:r w:rsidRPr="000A3408">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8C2E54">
        <w:rPr>
          <w:rFonts w:ascii="Times New Roman" w:hAnsi="Times New Roman" w:cs="Times New Roman"/>
          <w:color w:val="000000"/>
          <w:sz w:val="24"/>
          <w:szCs w:val="24"/>
        </w:rPr>
        <w:t>félő,</w:t>
      </w:r>
      <w:r w:rsidR="00E677CC">
        <w:rPr>
          <w:rFonts w:ascii="Times New Roman" w:hAnsi="Times New Roman" w:cs="Times New Roman"/>
          <w:color w:val="000000"/>
          <w:sz w:val="24"/>
          <w:szCs w:val="24"/>
        </w:rPr>
        <w:t xml:space="preserve"> ha a vállalkozók azt csinálnak</w:t>
      </w:r>
      <w:r w:rsidR="008C2E54">
        <w:rPr>
          <w:rFonts w:ascii="Times New Roman" w:hAnsi="Times New Roman" w:cs="Times New Roman"/>
          <w:color w:val="000000"/>
          <w:sz w:val="24"/>
          <w:szCs w:val="24"/>
        </w:rPr>
        <w:t>, amit akarnak a téren, akkor valószínű azt választja, hogy minél kisebb beruházás mellett, minél nagyobb haszonra tegyen szert. Ha lesz egy autóból történő árusításra irányuló pályázat, meg lesz egy komoly beruházást igénylő pályázat, mivel védjük azt meg, hogy a két pályázat közöt</w:t>
      </w:r>
      <w:r w:rsidR="00BB37F0">
        <w:rPr>
          <w:rFonts w:ascii="Times New Roman" w:hAnsi="Times New Roman" w:cs="Times New Roman"/>
          <w:color w:val="000000"/>
          <w:sz w:val="24"/>
          <w:szCs w:val="24"/>
        </w:rPr>
        <w:t>t mi alapján vonunk különbséget?</w:t>
      </w:r>
      <w:r w:rsidR="008C2E54">
        <w:rPr>
          <w:rFonts w:ascii="Times New Roman" w:hAnsi="Times New Roman" w:cs="Times New Roman"/>
          <w:color w:val="000000"/>
          <w:sz w:val="24"/>
          <w:szCs w:val="24"/>
        </w:rPr>
        <w:t xml:space="preserve"> </w:t>
      </w:r>
    </w:p>
    <w:p w:rsidR="004958A7" w:rsidRDefault="004958A7" w:rsidP="009E6090">
      <w:pPr>
        <w:spacing w:after="0" w:line="240" w:lineRule="auto"/>
        <w:jc w:val="both"/>
        <w:rPr>
          <w:rFonts w:ascii="Times New Roman" w:hAnsi="Times New Roman" w:cs="Times New Roman"/>
          <w:color w:val="000000"/>
          <w:sz w:val="24"/>
          <w:szCs w:val="24"/>
        </w:rPr>
      </w:pPr>
    </w:p>
    <w:p w:rsidR="00003282" w:rsidRDefault="00265FF9" w:rsidP="009E6090">
      <w:pPr>
        <w:spacing w:after="0" w:line="240" w:lineRule="auto"/>
        <w:jc w:val="both"/>
        <w:rPr>
          <w:rFonts w:ascii="Times New Roman" w:hAnsi="Times New Roman" w:cs="Times New Roman"/>
          <w:color w:val="000000"/>
          <w:sz w:val="24"/>
          <w:szCs w:val="24"/>
        </w:rPr>
      </w:pPr>
      <w:r w:rsidRPr="000A3408">
        <w:rPr>
          <w:rFonts w:ascii="Times New Roman" w:hAnsi="Times New Roman" w:cs="Times New Roman"/>
          <w:color w:val="000000"/>
          <w:sz w:val="24"/>
          <w:szCs w:val="24"/>
          <w:u w:val="single"/>
        </w:rPr>
        <w:t>Czeglédi Gyula</w:t>
      </w:r>
      <w:r w:rsidR="008C2E54" w:rsidRPr="000A3408">
        <w:rPr>
          <w:rFonts w:ascii="Times New Roman" w:hAnsi="Times New Roman" w:cs="Times New Roman"/>
          <w:color w:val="000000"/>
          <w:sz w:val="24"/>
          <w:szCs w:val="24"/>
          <w:u w:val="single"/>
        </w:rPr>
        <w:t>:</w:t>
      </w:r>
      <w:r w:rsidR="008C2E54">
        <w:rPr>
          <w:rFonts w:ascii="Times New Roman" w:hAnsi="Times New Roman" w:cs="Times New Roman"/>
          <w:color w:val="000000"/>
          <w:sz w:val="24"/>
          <w:szCs w:val="24"/>
        </w:rPr>
        <w:t xml:space="preserve"> adjunk esélyt annak, hogy egy </w:t>
      </w:r>
      <w:r w:rsidR="00BB37F0">
        <w:rPr>
          <w:rFonts w:ascii="Times New Roman" w:hAnsi="Times New Roman" w:cs="Times New Roman"/>
          <w:color w:val="000000"/>
          <w:sz w:val="24"/>
          <w:szCs w:val="24"/>
        </w:rPr>
        <w:t>„</w:t>
      </w:r>
      <w:proofErr w:type="gramStart"/>
      <w:r w:rsidR="008C2E54">
        <w:rPr>
          <w:rFonts w:ascii="Times New Roman" w:hAnsi="Times New Roman" w:cs="Times New Roman"/>
          <w:color w:val="000000"/>
          <w:sz w:val="24"/>
          <w:szCs w:val="24"/>
        </w:rPr>
        <w:t>normális</w:t>
      </w:r>
      <w:proofErr w:type="gramEnd"/>
      <w:r w:rsidR="00BB37F0">
        <w:rPr>
          <w:rFonts w:ascii="Times New Roman" w:hAnsi="Times New Roman" w:cs="Times New Roman"/>
          <w:color w:val="000000"/>
          <w:sz w:val="24"/>
          <w:szCs w:val="24"/>
        </w:rPr>
        <w:t>”</w:t>
      </w:r>
      <w:r w:rsidR="008C2E54">
        <w:rPr>
          <w:rFonts w:ascii="Times New Roman" w:hAnsi="Times New Roman" w:cs="Times New Roman"/>
          <w:color w:val="000000"/>
          <w:sz w:val="24"/>
          <w:szCs w:val="24"/>
        </w:rPr>
        <w:t xml:space="preserve"> pályázatot lebonyolítsunk. Aki nem képes a pályázat</w:t>
      </w:r>
      <w:r w:rsidR="005E51E1">
        <w:rPr>
          <w:rFonts w:ascii="Times New Roman" w:hAnsi="Times New Roman" w:cs="Times New Roman"/>
          <w:color w:val="000000"/>
          <w:sz w:val="24"/>
          <w:szCs w:val="24"/>
        </w:rPr>
        <w:t>i</w:t>
      </w:r>
      <w:r w:rsidR="008C2E54">
        <w:rPr>
          <w:rFonts w:ascii="Times New Roman" w:hAnsi="Times New Roman" w:cs="Times New Roman"/>
          <w:color w:val="000000"/>
          <w:sz w:val="24"/>
          <w:szCs w:val="24"/>
        </w:rPr>
        <w:t xml:space="preserve"> kérdésekre válaszolni, az tényleg ne pályázzon, tehát nem színvonal alatti, hanem tényleges, színvonalas dologra kellene gondolni. </w:t>
      </w:r>
      <w:r w:rsidR="005E51E1">
        <w:rPr>
          <w:rFonts w:ascii="Times New Roman" w:hAnsi="Times New Roman" w:cs="Times New Roman"/>
          <w:color w:val="000000"/>
          <w:sz w:val="24"/>
          <w:szCs w:val="24"/>
        </w:rPr>
        <w:t>Ha január végéig ez lebonyolítható, és akkor kiderül, hogy nincs érdeklődés, még mindig van lehetőség kevésbé minőségi szolgáltatások (</w:t>
      </w:r>
      <w:proofErr w:type="spellStart"/>
      <w:r w:rsidR="005E51E1">
        <w:rPr>
          <w:rFonts w:ascii="Times New Roman" w:hAnsi="Times New Roman" w:cs="Times New Roman"/>
          <w:color w:val="000000"/>
          <w:sz w:val="24"/>
          <w:szCs w:val="24"/>
        </w:rPr>
        <w:t>streetfood</w:t>
      </w:r>
      <w:proofErr w:type="spellEnd"/>
      <w:r w:rsidR="005E51E1">
        <w:rPr>
          <w:rFonts w:ascii="Times New Roman" w:hAnsi="Times New Roman" w:cs="Times New Roman"/>
          <w:color w:val="000000"/>
          <w:sz w:val="24"/>
          <w:szCs w:val="24"/>
        </w:rPr>
        <w:t xml:space="preserve">, </w:t>
      </w:r>
      <w:proofErr w:type="spellStart"/>
      <w:r w:rsidR="005E51E1">
        <w:rPr>
          <w:rFonts w:ascii="Times New Roman" w:hAnsi="Times New Roman" w:cs="Times New Roman"/>
          <w:color w:val="000000"/>
          <w:sz w:val="24"/>
          <w:szCs w:val="24"/>
        </w:rPr>
        <w:t>sátras</w:t>
      </w:r>
      <w:proofErr w:type="spellEnd"/>
      <w:r w:rsidR="005E51E1">
        <w:rPr>
          <w:rFonts w:ascii="Times New Roman" w:hAnsi="Times New Roman" w:cs="Times New Roman"/>
          <w:color w:val="000000"/>
          <w:sz w:val="24"/>
          <w:szCs w:val="24"/>
        </w:rPr>
        <w:t xml:space="preserve"> árusítás) pályáztatására. Azt gondolom első körben az eredeti, előterjesztett értékelési szempontok alapján pályáztassunk, talán lehetne a bérleti díjat kicsit mérsékelni, </w:t>
      </w:r>
      <w:r w:rsidR="0056074A">
        <w:rPr>
          <w:rFonts w:ascii="Times New Roman" w:hAnsi="Times New Roman" w:cs="Times New Roman"/>
          <w:color w:val="000000"/>
          <w:sz w:val="24"/>
          <w:szCs w:val="24"/>
        </w:rPr>
        <w:t>de a műszaki terv. látványterv nagyon fontos, nem venném ennyire komolyan a turisztikai bizottság véleményét, még akkor sem, ha szakbizottság.</w:t>
      </w:r>
    </w:p>
    <w:p w:rsidR="0056074A" w:rsidRDefault="0056074A" w:rsidP="009E6090">
      <w:pPr>
        <w:spacing w:after="0" w:line="240" w:lineRule="auto"/>
        <w:jc w:val="both"/>
        <w:rPr>
          <w:rFonts w:ascii="Times New Roman" w:hAnsi="Times New Roman" w:cs="Times New Roman"/>
          <w:color w:val="000000"/>
          <w:sz w:val="24"/>
          <w:szCs w:val="24"/>
        </w:rPr>
      </w:pPr>
    </w:p>
    <w:p w:rsidR="0056074A" w:rsidRDefault="0056074A" w:rsidP="009E6090">
      <w:pPr>
        <w:spacing w:after="0" w:line="240" w:lineRule="auto"/>
        <w:jc w:val="both"/>
        <w:rPr>
          <w:rFonts w:ascii="Times New Roman" w:hAnsi="Times New Roman" w:cs="Times New Roman"/>
          <w:color w:val="000000"/>
          <w:sz w:val="24"/>
          <w:szCs w:val="24"/>
        </w:rPr>
      </w:pPr>
      <w:r w:rsidRPr="000A3408">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 javalatom nem a színvonal, a minőség csökkentésére irányul, hanem a vállalkozók lehetőségeinek bővítésére. Az sem biztos, hogy most egy vállalkozónak sok évre kell beruháznia nagy összegeket erre a térre, mert lehet, hogy néhány év múlva az önkormányzat végez ott fejlesztést, ha lesz rá forrása.</w:t>
      </w:r>
    </w:p>
    <w:p w:rsidR="0056074A" w:rsidRDefault="0056074A" w:rsidP="009E6090">
      <w:pPr>
        <w:spacing w:after="0" w:line="240" w:lineRule="auto"/>
        <w:jc w:val="both"/>
        <w:rPr>
          <w:rFonts w:ascii="Times New Roman" w:hAnsi="Times New Roman" w:cs="Times New Roman"/>
          <w:color w:val="000000"/>
          <w:sz w:val="24"/>
          <w:szCs w:val="24"/>
        </w:rPr>
      </w:pPr>
    </w:p>
    <w:p w:rsidR="00555F88" w:rsidRDefault="007A64DC" w:rsidP="009E6090">
      <w:pPr>
        <w:spacing w:after="0" w:line="240" w:lineRule="auto"/>
        <w:jc w:val="both"/>
        <w:rPr>
          <w:rFonts w:ascii="Times New Roman" w:hAnsi="Times New Roman" w:cs="Times New Roman"/>
          <w:color w:val="000000"/>
          <w:sz w:val="24"/>
          <w:szCs w:val="24"/>
        </w:rPr>
      </w:pPr>
      <w:r w:rsidRPr="000A3408">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el tudom fogadni a Czeglédi Gyula által </w:t>
      </w:r>
      <w:proofErr w:type="spellStart"/>
      <w:r>
        <w:rPr>
          <w:rFonts w:ascii="Times New Roman" w:hAnsi="Times New Roman" w:cs="Times New Roman"/>
          <w:color w:val="000000"/>
          <w:sz w:val="24"/>
          <w:szCs w:val="24"/>
        </w:rPr>
        <w:t>javasoltakat</w:t>
      </w:r>
      <w:proofErr w:type="spellEnd"/>
      <w:r>
        <w:rPr>
          <w:rFonts w:ascii="Times New Roman" w:hAnsi="Times New Roman" w:cs="Times New Roman"/>
          <w:color w:val="000000"/>
          <w:sz w:val="24"/>
          <w:szCs w:val="24"/>
        </w:rPr>
        <w:t>, ha időben belefér. Amennyiben a bérleti díjakat csökkenteni akarjuk, az onnan levett súlypontokat mindenképp a fejlesztés/beruházás összköltségéhez tenném.</w:t>
      </w:r>
    </w:p>
    <w:p w:rsidR="007A64DC" w:rsidRDefault="007A64DC" w:rsidP="009E6090">
      <w:pPr>
        <w:spacing w:after="0" w:line="240" w:lineRule="auto"/>
        <w:jc w:val="both"/>
        <w:rPr>
          <w:rFonts w:ascii="Times New Roman" w:hAnsi="Times New Roman" w:cs="Times New Roman"/>
          <w:color w:val="000000"/>
          <w:sz w:val="24"/>
          <w:szCs w:val="24"/>
        </w:rPr>
      </w:pPr>
    </w:p>
    <w:p w:rsidR="007A64DC" w:rsidRDefault="007A64DC" w:rsidP="009E6090">
      <w:pPr>
        <w:spacing w:after="0" w:line="240" w:lineRule="auto"/>
        <w:jc w:val="both"/>
        <w:rPr>
          <w:rFonts w:ascii="Times New Roman" w:hAnsi="Times New Roman" w:cs="Times New Roman"/>
          <w:color w:val="000000"/>
          <w:sz w:val="24"/>
          <w:szCs w:val="24"/>
        </w:rPr>
      </w:pPr>
      <w:r w:rsidRPr="000A3408">
        <w:rPr>
          <w:rFonts w:ascii="Times New Roman" w:hAnsi="Times New Roman" w:cs="Times New Roman"/>
          <w:color w:val="000000"/>
          <w:sz w:val="24"/>
          <w:szCs w:val="24"/>
          <w:u w:val="single"/>
        </w:rPr>
        <w:t>Varga Imre.</w:t>
      </w:r>
      <w:r>
        <w:rPr>
          <w:rFonts w:ascii="Times New Roman" w:hAnsi="Times New Roman" w:cs="Times New Roman"/>
          <w:color w:val="000000"/>
          <w:sz w:val="24"/>
          <w:szCs w:val="24"/>
        </w:rPr>
        <w:t xml:space="preserve"> a délelőtti bizottsági ülésen igazából afelé ment el a gondolkodás, hogy a bekerülési költség</w:t>
      </w:r>
      <w:r w:rsidR="00BB37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amit megépít, meg a bérleti díj közötti elmozdulás fordítottan legyen arányos. A megtérülési idő rendkívüli módon függ az évi bérleti dí</w:t>
      </w:r>
      <w:r w:rsidR="00BB37F0">
        <w:rPr>
          <w:rFonts w:ascii="Times New Roman" w:hAnsi="Times New Roman" w:cs="Times New Roman"/>
          <w:color w:val="000000"/>
          <w:sz w:val="24"/>
          <w:szCs w:val="24"/>
        </w:rPr>
        <w:t>jtól,</w:t>
      </w:r>
      <w:r>
        <w:rPr>
          <w:rFonts w:ascii="Times New Roman" w:hAnsi="Times New Roman" w:cs="Times New Roman"/>
          <w:color w:val="000000"/>
          <w:sz w:val="24"/>
          <w:szCs w:val="24"/>
        </w:rPr>
        <w:t xml:space="preserve"> ha a bérleti díjon kicsit csökkentünk, </w:t>
      </w:r>
      <w:r w:rsidR="000A3408">
        <w:rPr>
          <w:rFonts w:ascii="Times New Roman" w:hAnsi="Times New Roman" w:cs="Times New Roman"/>
          <w:color w:val="000000"/>
          <w:sz w:val="24"/>
          <w:szCs w:val="24"/>
        </w:rPr>
        <w:t>az összhangban lesz a délelőtti bizottsági ülés gondolatával.</w:t>
      </w:r>
    </w:p>
    <w:p w:rsidR="007A64DC" w:rsidRDefault="007A64DC" w:rsidP="009E6090">
      <w:pPr>
        <w:spacing w:after="0" w:line="240" w:lineRule="auto"/>
        <w:jc w:val="both"/>
        <w:rPr>
          <w:rFonts w:ascii="Times New Roman" w:hAnsi="Times New Roman" w:cs="Times New Roman"/>
          <w:color w:val="000000"/>
          <w:sz w:val="24"/>
          <w:szCs w:val="24"/>
        </w:rPr>
      </w:pPr>
    </w:p>
    <w:p w:rsidR="000A3408" w:rsidRDefault="000A3408" w:rsidP="009E6090">
      <w:pPr>
        <w:spacing w:after="0" w:line="240" w:lineRule="auto"/>
        <w:jc w:val="both"/>
        <w:rPr>
          <w:rFonts w:ascii="Times New Roman" w:hAnsi="Times New Roman" w:cs="Times New Roman"/>
          <w:color w:val="000000"/>
          <w:sz w:val="24"/>
          <w:szCs w:val="24"/>
        </w:rPr>
      </w:pPr>
      <w:r w:rsidRPr="00BB37F0">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az értékelési szempontok súlyának meghatározásánál lehetne az első kettőt együtt értékelni, tehát a bérleti díj és a fejlesztés, beruházás együtt legyen 65 súlypont, csak akkor azt is mondhatja a vállalkozó, hogy első évben nem fizet bérleti díjat, csak beruház.</w:t>
      </w:r>
    </w:p>
    <w:p w:rsidR="000A3408" w:rsidRDefault="000A3408" w:rsidP="009E6090">
      <w:pPr>
        <w:spacing w:after="0" w:line="240" w:lineRule="auto"/>
        <w:jc w:val="both"/>
        <w:rPr>
          <w:rFonts w:ascii="Times New Roman" w:hAnsi="Times New Roman" w:cs="Times New Roman"/>
          <w:color w:val="000000"/>
          <w:sz w:val="24"/>
          <w:szCs w:val="24"/>
        </w:rPr>
      </w:pPr>
    </w:p>
    <w:p w:rsidR="000A3408" w:rsidRDefault="000A3408" w:rsidP="009E6090">
      <w:pPr>
        <w:spacing w:after="0" w:line="240" w:lineRule="auto"/>
        <w:jc w:val="both"/>
        <w:rPr>
          <w:rFonts w:ascii="Times New Roman" w:hAnsi="Times New Roman" w:cs="Times New Roman"/>
          <w:color w:val="000000"/>
          <w:sz w:val="24"/>
          <w:szCs w:val="24"/>
        </w:rPr>
      </w:pPr>
      <w:r w:rsidRPr="00633B5B">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hogy ez</w:t>
      </w:r>
      <w:r w:rsidR="00633B5B">
        <w:rPr>
          <w:rFonts w:ascii="Times New Roman" w:hAnsi="Times New Roman" w:cs="Times New Roman"/>
          <w:color w:val="000000"/>
          <w:sz w:val="24"/>
          <w:szCs w:val="24"/>
        </w:rPr>
        <w:t>t</w:t>
      </w:r>
      <w:r>
        <w:rPr>
          <w:rFonts w:ascii="Times New Roman" w:hAnsi="Times New Roman" w:cs="Times New Roman"/>
          <w:color w:val="000000"/>
          <w:sz w:val="24"/>
          <w:szCs w:val="24"/>
        </w:rPr>
        <w:t xml:space="preserve"> jogilag megfelelően fogalmazzuk, mondhatjuk azt, hogy</w:t>
      </w:r>
      <w:r w:rsidR="00633B5B">
        <w:rPr>
          <w:rFonts w:ascii="Times New Roman" w:hAnsi="Times New Roman" w:cs="Times New Roman"/>
          <w:color w:val="000000"/>
          <w:sz w:val="24"/>
          <w:szCs w:val="24"/>
        </w:rPr>
        <w:t xml:space="preserve"> a bérleti díj mértéke és a fej</w:t>
      </w:r>
      <w:r>
        <w:rPr>
          <w:rFonts w:ascii="Times New Roman" w:hAnsi="Times New Roman" w:cs="Times New Roman"/>
          <w:color w:val="000000"/>
          <w:sz w:val="24"/>
          <w:szCs w:val="24"/>
        </w:rPr>
        <w:t>lesztés/beru</w:t>
      </w:r>
      <w:r w:rsidR="00BB37F0">
        <w:rPr>
          <w:rFonts w:ascii="Times New Roman" w:hAnsi="Times New Roman" w:cs="Times New Roman"/>
          <w:color w:val="000000"/>
          <w:sz w:val="24"/>
          <w:szCs w:val="24"/>
        </w:rPr>
        <w:t>házás</w:t>
      </w:r>
      <w:r>
        <w:rPr>
          <w:rFonts w:ascii="Times New Roman" w:hAnsi="Times New Roman" w:cs="Times New Roman"/>
          <w:color w:val="000000"/>
          <w:sz w:val="24"/>
          <w:szCs w:val="24"/>
        </w:rPr>
        <w:t xml:space="preserve"> együtt 65 súlypont, </w:t>
      </w:r>
      <w:r w:rsidR="00633B5B">
        <w:rPr>
          <w:rFonts w:ascii="Times New Roman" w:hAnsi="Times New Roman" w:cs="Times New Roman"/>
          <w:color w:val="000000"/>
          <w:sz w:val="24"/>
          <w:szCs w:val="24"/>
        </w:rPr>
        <w:t>de ebből a bérleti díj mértéke minimum 10 kell, hogy legyen.</w:t>
      </w:r>
    </w:p>
    <w:p w:rsidR="000A3408" w:rsidRDefault="00633B5B" w:rsidP="009E6090">
      <w:pPr>
        <w:spacing w:after="0" w:line="240" w:lineRule="auto"/>
        <w:jc w:val="both"/>
        <w:rPr>
          <w:rFonts w:ascii="Times New Roman" w:hAnsi="Times New Roman" w:cs="Times New Roman"/>
          <w:color w:val="000000"/>
          <w:sz w:val="24"/>
          <w:szCs w:val="24"/>
        </w:rPr>
      </w:pPr>
      <w:r w:rsidRPr="00BB37F0">
        <w:rPr>
          <w:rFonts w:ascii="Times New Roman" w:hAnsi="Times New Roman" w:cs="Times New Roman"/>
          <w:color w:val="000000"/>
          <w:sz w:val="24"/>
          <w:szCs w:val="24"/>
          <w:u w:val="single"/>
        </w:rPr>
        <w:lastRenderedPageBreak/>
        <w:t>Harsányi István:</w:t>
      </w:r>
      <w:r w:rsidRPr="003348A6">
        <w:rPr>
          <w:rFonts w:ascii="Times New Roman" w:hAnsi="Times New Roman" w:cs="Times New Roman"/>
          <w:color w:val="000000"/>
          <w:sz w:val="24"/>
          <w:szCs w:val="24"/>
        </w:rPr>
        <w:t xml:space="preserve"> úgy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látom</w:t>
      </w:r>
      <w:proofErr w:type="gramEnd"/>
      <w:r>
        <w:rPr>
          <w:rFonts w:ascii="Times New Roman" w:hAnsi="Times New Roman" w:cs="Times New Roman"/>
          <w:color w:val="000000"/>
          <w:sz w:val="24"/>
          <w:szCs w:val="24"/>
        </w:rPr>
        <w:t xml:space="preserve"> a bizottság inkább támogatja az eredeti előterjesztést, az értékelési szempontok súlyának módosításával. Az elhangzott módosító javaslat szerint a bérleti díj mértéke és a fejlesztés/beruházás együtt 65 súlypont, melyből a bérleti díj mértéke minimum 10, a műszaki terv, látványterv 25, a megvalósítási tanulmányterv 10 súlypont.</w:t>
      </w:r>
    </w:p>
    <w:p w:rsidR="003348A6" w:rsidRDefault="00633B5B" w:rsidP="009E60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más javaslat? – nincs. </w:t>
      </w:r>
    </w:p>
    <w:p w:rsidR="00633B5B" w:rsidRDefault="00633B5B" w:rsidP="009E60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Javasolt pontosítani azt is, hogy az</w:t>
      </w:r>
      <w:r w:rsidR="003348A6">
        <w:rPr>
          <w:rFonts w:ascii="Times New Roman" w:hAnsi="Times New Roman" w:cs="Times New Roman"/>
          <w:color w:val="000000"/>
          <w:sz w:val="24"/>
          <w:szCs w:val="24"/>
        </w:rPr>
        <w:t xml:space="preserve"> a vállalkozó</w:t>
      </w:r>
      <w:r>
        <w:rPr>
          <w:rFonts w:ascii="Times New Roman" w:hAnsi="Times New Roman" w:cs="Times New Roman"/>
          <w:color w:val="000000"/>
          <w:sz w:val="24"/>
          <w:szCs w:val="24"/>
        </w:rPr>
        <w:t>, akinek adótartozása, vagy bármilyen köztartozása van</w:t>
      </w:r>
      <w:r w:rsidR="00BB37F0">
        <w:rPr>
          <w:rFonts w:ascii="Times New Roman" w:hAnsi="Times New Roman" w:cs="Times New Roman"/>
          <w:color w:val="000000"/>
          <w:sz w:val="24"/>
          <w:szCs w:val="24"/>
        </w:rPr>
        <w:t>,</w:t>
      </w:r>
      <w:r w:rsidR="003348A6">
        <w:rPr>
          <w:rFonts w:ascii="Times New Roman" w:hAnsi="Times New Roman" w:cs="Times New Roman"/>
          <w:color w:val="000000"/>
          <w:sz w:val="24"/>
          <w:szCs w:val="24"/>
        </w:rPr>
        <w:t xml:space="preserve"> nem pályázhat, sem az ő érdekkörébe</w:t>
      </w:r>
      <w:r w:rsidR="00EA2901">
        <w:rPr>
          <w:rFonts w:ascii="Times New Roman" w:hAnsi="Times New Roman" w:cs="Times New Roman"/>
          <w:color w:val="000000"/>
          <w:sz w:val="24"/>
          <w:szCs w:val="24"/>
        </w:rPr>
        <w:t xml:space="preserve"> tartozó más gazdasági szereplő, illetve jogvitában sem állhatnak az önkormányzattal.</w:t>
      </w:r>
    </w:p>
    <w:p w:rsidR="000A3408" w:rsidRDefault="003348A6" w:rsidP="009E60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Aki ezzel a módosító kiegészítéssel elfogadja az előterjesztést,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7A64DC" w:rsidRDefault="007A64DC" w:rsidP="009E6090">
      <w:pPr>
        <w:spacing w:after="0" w:line="240" w:lineRule="auto"/>
        <w:jc w:val="both"/>
        <w:rPr>
          <w:rFonts w:ascii="Times New Roman" w:hAnsi="Times New Roman" w:cs="Times New Roman"/>
          <w:color w:val="000000"/>
          <w:sz w:val="24"/>
          <w:szCs w:val="24"/>
        </w:rPr>
      </w:pPr>
    </w:p>
    <w:p w:rsidR="00B2119C" w:rsidRDefault="003348A6" w:rsidP="00B2119C">
      <w:pPr>
        <w:spacing w:after="0" w:line="240" w:lineRule="auto"/>
        <w:jc w:val="both"/>
        <w:rPr>
          <w:rFonts w:ascii="Times New Roman" w:hAnsi="Times New Roman" w:cs="Times New Roman"/>
          <w:color w:val="000000"/>
          <w:sz w:val="24"/>
          <w:szCs w:val="24"/>
        </w:rPr>
      </w:pPr>
      <w:r w:rsidRPr="003348A6">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w:t>
      </w:r>
      <w:r w:rsidR="00BB37F0">
        <w:rPr>
          <w:rFonts w:ascii="Times New Roman" w:hAnsi="Times New Roman" w:cs="Times New Roman"/>
          <w:color w:val="000000"/>
          <w:sz w:val="24"/>
          <w:szCs w:val="24"/>
        </w:rPr>
        <w:t xml:space="preserve"> - a módosító javaslat</w:t>
      </w:r>
      <w:r w:rsidRPr="003348A6">
        <w:rPr>
          <w:rFonts w:ascii="Times New Roman" w:hAnsi="Times New Roman" w:cs="Times New Roman"/>
          <w:color w:val="000000"/>
          <w:sz w:val="24"/>
          <w:szCs w:val="24"/>
        </w:rPr>
        <w:t xml:space="preserve"> alapján - a következő határozatot hozta:</w:t>
      </w:r>
    </w:p>
    <w:p w:rsidR="00FF67D5" w:rsidRDefault="00FF67D5" w:rsidP="00674908">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26</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EA2901" w:rsidRDefault="00353579" w:rsidP="009E6090">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p>
    <w:p w:rsidR="00EA2901" w:rsidRPr="00EA2901" w:rsidRDefault="00EA2901" w:rsidP="00EA2901">
      <w:pPr>
        <w:shd w:val="clear" w:color="auto" w:fill="FFFFFF"/>
        <w:spacing w:after="0" w:line="240" w:lineRule="auto"/>
        <w:jc w:val="both"/>
        <w:outlineLvl w:val="3"/>
        <w:rPr>
          <w:rFonts w:ascii="Times New Roman" w:eastAsia="Times New Roman" w:hAnsi="Times New Roman" w:cs="Times New Roman"/>
          <w:b/>
          <w:sz w:val="24"/>
          <w:szCs w:val="24"/>
          <w:lang w:eastAsia="hu-HU"/>
        </w:rPr>
      </w:pPr>
      <w:proofErr w:type="gramStart"/>
      <w:r w:rsidRPr="00EA2901">
        <w:rPr>
          <w:rFonts w:ascii="Times New Roman" w:eastAsia="Times New Roman" w:hAnsi="Times New Roman" w:cs="Times New Roman"/>
          <w:b/>
          <w:sz w:val="24"/>
          <w:szCs w:val="24"/>
          <w:lang w:eastAsia="hu-HU"/>
        </w:rPr>
        <w:t>a</w:t>
      </w:r>
      <w:proofErr w:type="gramEnd"/>
      <w:r w:rsidRPr="00EA2901">
        <w:rPr>
          <w:rFonts w:ascii="Times New Roman" w:eastAsia="Times New Roman" w:hAnsi="Times New Roman" w:cs="Times New Roman"/>
          <w:b/>
          <w:sz w:val="24"/>
          <w:szCs w:val="24"/>
          <w:lang w:eastAsia="hu-HU"/>
        </w:rPr>
        <w:t xml:space="preserve"> </w:t>
      </w:r>
      <w:proofErr w:type="spellStart"/>
      <w:r w:rsidRPr="00EA2901">
        <w:rPr>
          <w:rFonts w:ascii="Times New Roman" w:eastAsia="Times New Roman" w:hAnsi="Times New Roman" w:cs="Times New Roman"/>
          <w:b/>
          <w:sz w:val="24"/>
          <w:szCs w:val="24"/>
          <w:lang w:eastAsia="hu-HU"/>
        </w:rPr>
        <w:t>gasztro</w:t>
      </w:r>
      <w:proofErr w:type="spellEnd"/>
      <w:r w:rsidRPr="00EA2901">
        <w:rPr>
          <w:rFonts w:ascii="Times New Roman" w:eastAsia="Times New Roman" w:hAnsi="Times New Roman" w:cs="Times New Roman"/>
          <w:b/>
          <w:sz w:val="24"/>
          <w:szCs w:val="24"/>
          <w:lang w:eastAsia="hu-HU"/>
        </w:rPr>
        <w:t xml:space="preserve"> tér hasznosítása kapcsán</w:t>
      </w:r>
      <w:r>
        <w:rPr>
          <w:rFonts w:ascii="Times New Roman" w:eastAsia="Times New Roman" w:hAnsi="Times New Roman" w:cs="Times New Roman"/>
          <w:b/>
          <w:sz w:val="24"/>
          <w:szCs w:val="24"/>
          <w:lang w:eastAsia="hu-HU"/>
        </w:rPr>
        <w:t xml:space="preserve"> előterjesztést és határozati javaslatot, azzal a </w:t>
      </w:r>
      <w:r w:rsidR="00CD4712">
        <w:rPr>
          <w:rFonts w:ascii="Times New Roman" w:eastAsia="Times New Roman" w:hAnsi="Times New Roman" w:cs="Times New Roman"/>
          <w:b/>
          <w:sz w:val="24"/>
          <w:szCs w:val="24"/>
          <w:lang w:eastAsia="hu-HU"/>
        </w:rPr>
        <w:t xml:space="preserve">módosítással és </w:t>
      </w:r>
      <w:r>
        <w:rPr>
          <w:rFonts w:ascii="Times New Roman" w:eastAsia="Times New Roman" w:hAnsi="Times New Roman" w:cs="Times New Roman"/>
          <w:b/>
          <w:sz w:val="24"/>
          <w:szCs w:val="24"/>
          <w:lang w:eastAsia="hu-HU"/>
        </w:rPr>
        <w:t xml:space="preserve">kiegészítéssel, hogy </w:t>
      </w:r>
      <w:r w:rsidRPr="00EA2901">
        <w:rPr>
          <w:rFonts w:ascii="Times New Roman" w:eastAsia="Times New Roman" w:hAnsi="Times New Roman" w:cs="Times New Roman"/>
          <w:b/>
          <w:sz w:val="24"/>
          <w:szCs w:val="24"/>
          <w:lang w:eastAsia="hu-HU"/>
        </w:rPr>
        <w:t xml:space="preserve">a </w:t>
      </w:r>
      <w:proofErr w:type="spellStart"/>
      <w:r w:rsidRPr="00EA2901">
        <w:rPr>
          <w:rFonts w:ascii="Times New Roman" w:eastAsia="Times New Roman" w:hAnsi="Times New Roman" w:cs="Times New Roman"/>
          <w:b/>
          <w:sz w:val="24"/>
          <w:szCs w:val="24"/>
          <w:lang w:eastAsia="hu-HU"/>
        </w:rPr>
        <w:t>gasztro</w:t>
      </w:r>
      <w:proofErr w:type="spellEnd"/>
      <w:r w:rsidRPr="00EA2901">
        <w:rPr>
          <w:rFonts w:ascii="Times New Roman" w:eastAsia="Times New Roman" w:hAnsi="Times New Roman" w:cs="Times New Roman"/>
          <w:b/>
          <w:sz w:val="24"/>
          <w:szCs w:val="24"/>
          <w:lang w:eastAsia="hu-HU"/>
        </w:rPr>
        <w:t xml:space="preserve"> tér kialakítására irányuló új pályázati felhívás tervezetben a pályázatok értékelési szempontjai:</w:t>
      </w:r>
    </w:p>
    <w:p w:rsidR="00EA2901" w:rsidRDefault="00EA2901" w:rsidP="00396AA7">
      <w:pPr>
        <w:pStyle w:val="Listaszerbekezds"/>
        <w:numPr>
          <w:ilvl w:val="0"/>
          <w:numId w:val="37"/>
        </w:num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396AA7">
        <w:rPr>
          <w:rFonts w:ascii="Times New Roman" w:eastAsia="Times New Roman" w:hAnsi="Times New Roman" w:cs="Times New Roman"/>
          <w:b/>
          <w:sz w:val="24"/>
          <w:szCs w:val="24"/>
          <w:lang w:eastAsia="hu-HU"/>
        </w:rPr>
        <w:t xml:space="preserve">Bérleti díj mértéke (58 hónap) és a Fejlesztés/Beruházás összköltsége </w:t>
      </w:r>
      <w:r w:rsidRPr="00396AA7">
        <w:rPr>
          <w:rFonts w:ascii="Times New Roman" w:eastAsia="Times New Roman" w:hAnsi="Times New Roman" w:cs="Times New Roman"/>
          <w:b/>
          <w:sz w:val="24"/>
          <w:szCs w:val="24"/>
          <w:u w:val="single"/>
          <w:lang w:eastAsia="hu-HU"/>
        </w:rPr>
        <w:t>együtt</w:t>
      </w:r>
      <w:r w:rsidR="00396AA7" w:rsidRPr="00396AA7">
        <w:rPr>
          <w:rFonts w:ascii="Times New Roman" w:eastAsia="Times New Roman" w:hAnsi="Times New Roman" w:cs="Times New Roman"/>
          <w:b/>
          <w:sz w:val="24"/>
          <w:szCs w:val="24"/>
          <w:lang w:eastAsia="hu-HU"/>
        </w:rPr>
        <w:t xml:space="preserve"> </w:t>
      </w:r>
      <w:r w:rsidRPr="00396AA7">
        <w:rPr>
          <w:rFonts w:ascii="Times New Roman" w:eastAsia="Times New Roman" w:hAnsi="Times New Roman" w:cs="Times New Roman"/>
          <w:b/>
          <w:sz w:val="24"/>
          <w:szCs w:val="24"/>
          <w:lang w:eastAsia="hu-HU"/>
        </w:rPr>
        <w:t>65 súlypont</w:t>
      </w:r>
      <w:r w:rsidR="00396AA7" w:rsidRPr="00396AA7">
        <w:rPr>
          <w:rFonts w:ascii="Times New Roman" w:eastAsia="Times New Roman" w:hAnsi="Times New Roman" w:cs="Times New Roman"/>
          <w:b/>
          <w:sz w:val="24"/>
          <w:szCs w:val="24"/>
          <w:lang w:eastAsia="hu-HU"/>
        </w:rPr>
        <w:t xml:space="preserve">, </w:t>
      </w:r>
      <w:r w:rsidRPr="00396AA7">
        <w:rPr>
          <w:rFonts w:ascii="Times New Roman" w:eastAsia="Times New Roman" w:hAnsi="Times New Roman" w:cs="Times New Roman"/>
          <w:b/>
          <w:sz w:val="24"/>
          <w:szCs w:val="24"/>
          <w:lang w:eastAsia="hu-HU"/>
        </w:rPr>
        <w:t>melyből a bérleti díj mértéke minimum 10;</w:t>
      </w:r>
    </w:p>
    <w:p w:rsidR="00EA2901" w:rsidRDefault="00EA2901" w:rsidP="00396AA7">
      <w:pPr>
        <w:pStyle w:val="Listaszerbekezds"/>
        <w:numPr>
          <w:ilvl w:val="0"/>
          <w:numId w:val="37"/>
        </w:num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396AA7">
        <w:rPr>
          <w:rFonts w:ascii="Times New Roman" w:eastAsia="Times New Roman" w:hAnsi="Times New Roman" w:cs="Times New Roman"/>
          <w:b/>
          <w:sz w:val="24"/>
          <w:szCs w:val="24"/>
          <w:lang w:eastAsia="hu-HU"/>
        </w:rPr>
        <w:t>Műszaki terv/Látványterv kidolgozottsága, városképi ille</w:t>
      </w:r>
      <w:r w:rsidR="00396AA7" w:rsidRPr="00396AA7">
        <w:rPr>
          <w:rFonts w:ascii="Times New Roman" w:eastAsia="Times New Roman" w:hAnsi="Times New Roman" w:cs="Times New Roman"/>
          <w:b/>
          <w:sz w:val="24"/>
          <w:szCs w:val="24"/>
          <w:lang w:eastAsia="hu-HU"/>
        </w:rPr>
        <w:t xml:space="preserve">szkedés </w:t>
      </w:r>
      <w:r w:rsidRPr="00396AA7">
        <w:rPr>
          <w:rFonts w:ascii="Times New Roman" w:eastAsia="Times New Roman" w:hAnsi="Times New Roman" w:cs="Times New Roman"/>
          <w:b/>
          <w:sz w:val="24"/>
          <w:szCs w:val="24"/>
          <w:lang w:eastAsia="hu-HU"/>
        </w:rPr>
        <w:t>25 súlypont;</w:t>
      </w:r>
    </w:p>
    <w:p w:rsidR="00EA2901" w:rsidRPr="00396AA7" w:rsidRDefault="00EA2901" w:rsidP="00396AA7">
      <w:pPr>
        <w:pStyle w:val="Listaszerbekezds"/>
        <w:numPr>
          <w:ilvl w:val="0"/>
          <w:numId w:val="37"/>
        </w:num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396AA7">
        <w:rPr>
          <w:rFonts w:ascii="Times New Roman" w:eastAsia="Times New Roman" w:hAnsi="Times New Roman" w:cs="Times New Roman"/>
          <w:b/>
          <w:sz w:val="24"/>
          <w:szCs w:val="24"/>
          <w:lang w:eastAsia="hu-HU"/>
        </w:rPr>
        <w:t>Megvalósíthatósági tanulmány, Üzleti terv kidolgozottsága, telje</w:t>
      </w:r>
      <w:r w:rsidR="00396AA7" w:rsidRPr="00396AA7">
        <w:rPr>
          <w:rFonts w:ascii="Times New Roman" w:eastAsia="Times New Roman" w:hAnsi="Times New Roman" w:cs="Times New Roman"/>
          <w:b/>
          <w:sz w:val="24"/>
          <w:szCs w:val="24"/>
          <w:lang w:eastAsia="hu-HU"/>
        </w:rPr>
        <w:t xml:space="preserve">ssége </w:t>
      </w:r>
      <w:r w:rsidRPr="00396AA7">
        <w:rPr>
          <w:rFonts w:ascii="Times New Roman" w:eastAsia="Times New Roman" w:hAnsi="Times New Roman" w:cs="Times New Roman"/>
          <w:b/>
          <w:sz w:val="24"/>
          <w:szCs w:val="24"/>
          <w:lang w:eastAsia="hu-HU"/>
        </w:rPr>
        <w:t>10 súlypont.</w:t>
      </w:r>
    </w:p>
    <w:p w:rsidR="00EA2901" w:rsidRPr="00EA2901" w:rsidRDefault="00EA2901" w:rsidP="00EA2901">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EA2901">
        <w:rPr>
          <w:rFonts w:ascii="Times New Roman" w:eastAsia="Times New Roman" w:hAnsi="Times New Roman" w:cs="Times New Roman"/>
          <w:b/>
          <w:sz w:val="24"/>
          <w:szCs w:val="24"/>
          <w:lang w:eastAsia="hu-HU"/>
        </w:rPr>
        <w:t>A pályázati felhívás tervezetben szerepeljen, hogy olyan vállalkozó vehet részt a pályázásban, akinek nincs köztartozása, adótartozása, sem az ajánlattevő, sem az ő érdekkörébe tartozó más gazdasági szereplő nem tartozik az önkormányzatnak, illetve jogi vitában nem áll az önkormányzattal.</w:t>
      </w:r>
    </w:p>
    <w:p w:rsidR="00353579" w:rsidRPr="006D3D1C" w:rsidRDefault="00353579" w:rsidP="00353579">
      <w:pPr>
        <w:spacing w:after="0" w:line="240" w:lineRule="auto"/>
        <w:jc w:val="both"/>
        <w:rPr>
          <w:rFonts w:ascii="Times New Roman" w:hAnsi="Times New Roman" w:cs="Times New Roman"/>
          <w:b/>
          <w:sz w:val="16"/>
          <w:szCs w:val="24"/>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6E6AE2" w:rsidRDefault="00C42C52" w:rsidP="00C42C52">
      <w:pPr>
        <w:spacing w:after="0" w:line="240" w:lineRule="auto"/>
        <w:rPr>
          <w:rFonts w:ascii="Times New Roman" w:hAnsi="Times New Roman" w:cs="Times New Roman"/>
          <w:b/>
          <w:i/>
          <w:color w:val="000000"/>
          <w:sz w:val="24"/>
          <w:szCs w:val="16"/>
        </w:rPr>
      </w:pPr>
    </w:p>
    <w:p w:rsidR="00B42EDF" w:rsidRPr="00B42EDF" w:rsidRDefault="00B42EDF" w:rsidP="00B42EDF">
      <w:pPr>
        <w:spacing w:after="0" w:line="240" w:lineRule="auto"/>
        <w:jc w:val="center"/>
        <w:rPr>
          <w:rFonts w:ascii="Times New Roman" w:hAnsi="Times New Roman" w:cs="Times New Roman"/>
          <w:b/>
          <w:i/>
          <w:color w:val="000000"/>
          <w:sz w:val="24"/>
          <w:szCs w:val="24"/>
        </w:rPr>
      </w:pPr>
      <w:r w:rsidRPr="00B42EDF">
        <w:rPr>
          <w:rFonts w:ascii="Times New Roman" w:hAnsi="Times New Roman" w:cs="Times New Roman"/>
          <w:b/>
          <w:i/>
          <w:color w:val="000000"/>
          <w:sz w:val="24"/>
          <w:szCs w:val="24"/>
        </w:rPr>
        <w:t>Előterjesztés egyes feladatok pénzügyi forrás igényéről. (képviselő-testületi ülés 20. napirend)</w:t>
      </w:r>
    </w:p>
    <w:p w:rsidR="009828F5" w:rsidRPr="009828F5" w:rsidRDefault="009828F5" w:rsidP="009828F5">
      <w:pPr>
        <w:spacing w:after="0" w:line="240" w:lineRule="auto"/>
        <w:ind w:left="720"/>
        <w:jc w:val="both"/>
        <w:rPr>
          <w:rFonts w:ascii="Times New Roman" w:hAnsi="Times New Roman" w:cs="Times New Roman"/>
          <w:b/>
          <w:i/>
          <w:color w:val="000000"/>
          <w:sz w:val="24"/>
          <w:szCs w:val="24"/>
        </w:rPr>
      </w:pPr>
    </w:p>
    <w:p w:rsidR="00EA2901" w:rsidRDefault="00E6725F" w:rsidP="00001A8B">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Pr="009E6090">
        <w:rPr>
          <w:rFonts w:ascii="Times New Roman" w:hAnsi="Times New Roman" w:cs="Times New Roman"/>
          <w:color w:val="000000"/>
          <w:sz w:val="24"/>
          <w:szCs w:val="24"/>
        </w:rPr>
        <w:t xml:space="preserve"> </w:t>
      </w:r>
    </w:p>
    <w:p w:rsidR="00EA2901" w:rsidRDefault="00EA2901" w:rsidP="00001A8B">
      <w:pPr>
        <w:spacing w:after="0" w:line="240" w:lineRule="auto"/>
        <w:jc w:val="both"/>
        <w:rPr>
          <w:rFonts w:ascii="Times New Roman" w:hAnsi="Times New Roman" w:cs="Times New Roman"/>
          <w:color w:val="000000"/>
          <w:sz w:val="24"/>
          <w:szCs w:val="24"/>
        </w:rPr>
      </w:pPr>
    </w:p>
    <w:p w:rsidR="00EA2901" w:rsidRDefault="00EA2901" w:rsidP="00001A8B">
      <w:pPr>
        <w:spacing w:after="0" w:line="240" w:lineRule="auto"/>
        <w:jc w:val="both"/>
        <w:rPr>
          <w:rFonts w:ascii="Times New Roman" w:hAnsi="Times New Roman" w:cs="Times New Roman"/>
          <w:color w:val="000000"/>
          <w:sz w:val="24"/>
          <w:szCs w:val="24"/>
        </w:rPr>
      </w:pPr>
      <w:proofErr w:type="spellStart"/>
      <w:r w:rsidRPr="00396AA7">
        <w:rPr>
          <w:rFonts w:ascii="Times New Roman" w:hAnsi="Times New Roman" w:cs="Times New Roman"/>
          <w:color w:val="000000"/>
          <w:sz w:val="24"/>
          <w:szCs w:val="24"/>
          <w:u w:val="single"/>
        </w:rPr>
        <w:t>Szilágyiné</w:t>
      </w:r>
      <w:proofErr w:type="spellEnd"/>
      <w:r w:rsidRPr="00396AA7">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az 1. számú határozati javaslatról nem kell szavazni, mivel az a Városfejlesztési és Műszaki Bizottsági hatásköre, tehát csak a 2 és 3 számú határozati javaslatról kell szavazni.</w:t>
      </w:r>
    </w:p>
    <w:p w:rsidR="00EA2901" w:rsidRDefault="00EA2901" w:rsidP="00001A8B">
      <w:pPr>
        <w:spacing w:after="0" w:line="240" w:lineRule="auto"/>
        <w:jc w:val="both"/>
        <w:rPr>
          <w:rFonts w:ascii="Times New Roman" w:hAnsi="Times New Roman" w:cs="Times New Roman"/>
          <w:color w:val="000000"/>
          <w:sz w:val="24"/>
          <w:szCs w:val="24"/>
        </w:rPr>
      </w:pPr>
    </w:p>
    <w:p w:rsidR="00FA6B2E" w:rsidRDefault="00EA2901" w:rsidP="00001A8B">
      <w:pPr>
        <w:spacing w:after="0" w:line="240" w:lineRule="auto"/>
        <w:jc w:val="both"/>
        <w:rPr>
          <w:rFonts w:ascii="Times New Roman" w:hAnsi="Times New Roman" w:cs="Times New Roman"/>
          <w:color w:val="000000"/>
          <w:sz w:val="24"/>
          <w:szCs w:val="24"/>
        </w:rPr>
      </w:pPr>
      <w:r w:rsidRPr="00396AA7">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E6725F" w:rsidRPr="009E6090">
        <w:rPr>
          <w:rFonts w:ascii="Times New Roman" w:hAnsi="Times New Roman" w:cs="Times New Roman"/>
          <w:color w:val="000000"/>
          <w:sz w:val="24"/>
          <w:szCs w:val="24"/>
        </w:rPr>
        <w:t xml:space="preserve">kérdés? </w:t>
      </w:r>
      <w:proofErr w:type="gramStart"/>
      <w:r w:rsidR="00E6725F" w:rsidRPr="009E6090">
        <w:rPr>
          <w:rFonts w:ascii="Times New Roman" w:hAnsi="Times New Roman" w:cs="Times New Roman"/>
          <w:color w:val="000000"/>
          <w:sz w:val="24"/>
          <w:szCs w:val="24"/>
        </w:rPr>
        <w:t>vélemény</w:t>
      </w:r>
      <w:proofErr w:type="gramEnd"/>
      <w:r w:rsidR="00E6725F" w:rsidRPr="009E6090">
        <w:rPr>
          <w:rFonts w:ascii="Times New Roman" w:hAnsi="Times New Roman" w:cs="Times New Roman"/>
          <w:color w:val="000000"/>
          <w:sz w:val="24"/>
          <w:szCs w:val="24"/>
        </w:rPr>
        <w:t>? – amennyiben</w:t>
      </w:r>
      <w:r w:rsidR="00A67216">
        <w:rPr>
          <w:rFonts w:ascii="Times New Roman" w:hAnsi="Times New Roman" w:cs="Times New Roman"/>
          <w:color w:val="000000"/>
          <w:sz w:val="24"/>
          <w:szCs w:val="24"/>
        </w:rPr>
        <w:t xml:space="preserve"> </w:t>
      </w:r>
      <w:proofErr w:type="gramStart"/>
      <w:r w:rsidR="00A67216">
        <w:rPr>
          <w:rFonts w:ascii="Times New Roman" w:hAnsi="Times New Roman" w:cs="Times New Roman"/>
          <w:color w:val="000000"/>
          <w:sz w:val="24"/>
          <w:szCs w:val="24"/>
        </w:rPr>
        <w:t>nincs</w:t>
      </w:r>
      <w:proofErr w:type="gramEnd"/>
      <w:r w:rsidR="00A67216">
        <w:rPr>
          <w:rFonts w:ascii="Times New Roman" w:hAnsi="Times New Roman" w:cs="Times New Roman"/>
          <w:color w:val="000000"/>
          <w:sz w:val="24"/>
          <w:szCs w:val="24"/>
        </w:rPr>
        <w:t xml:space="preserve"> kérem szavazzunk. Aki a 2 és 3 számú határozati javaslatot</w:t>
      </w:r>
      <w:r w:rsidR="00E6725F" w:rsidRPr="009E6090">
        <w:rPr>
          <w:rFonts w:ascii="Times New Roman" w:hAnsi="Times New Roman" w:cs="Times New Roman"/>
          <w:color w:val="000000"/>
          <w:sz w:val="24"/>
          <w:szCs w:val="24"/>
        </w:rPr>
        <w:t xml:space="preserve"> támogatja,</w:t>
      </w:r>
      <w:r w:rsidR="00E6725F">
        <w:rPr>
          <w:rFonts w:ascii="Times New Roman" w:hAnsi="Times New Roman" w:cs="Times New Roman"/>
          <w:color w:val="000000"/>
          <w:sz w:val="24"/>
          <w:szCs w:val="24"/>
        </w:rPr>
        <w:t xml:space="preserve"> </w:t>
      </w:r>
      <w:proofErr w:type="gramStart"/>
      <w:r w:rsidR="00E6725F">
        <w:rPr>
          <w:rFonts w:ascii="Times New Roman" w:hAnsi="Times New Roman" w:cs="Times New Roman"/>
          <w:color w:val="000000"/>
          <w:sz w:val="24"/>
          <w:szCs w:val="24"/>
        </w:rPr>
        <w:t>kérem</w:t>
      </w:r>
      <w:proofErr w:type="gramEnd"/>
      <w:r w:rsidR="00E6725F">
        <w:rPr>
          <w:rFonts w:ascii="Times New Roman" w:hAnsi="Times New Roman" w:cs="Times New Roman"/>
          <w:color w:val="000000"/>
          <w:sz w:val="24"/>
          <w:szCs w:val="24"/>
        </w:rPr>
        <w:t xml:space="preserve"> kézfeltartással jelezze.</w:t>
      </w:r>
    </w:p>
    <w:p w:rsidR="00E73C32" w:rsidRDefault="00E73C32" w:rsidP="00001A8B">
      <w:pPr>
        <w:spacing w:after="0" w:line="240" w:lineRule="auto"/>
        <w:jc w:val="both"/>
        <w:rPr>
          <w:rFonts w:ascii="Times New Roman" w:hAnsi="Times New Roman" w:cs="Times New Roman"/>
          <w:color w:val="000000"/>
          <w:sz w:val="24"/>
          <w:szCs w:val="24"/>
        </w:rPr>
      </w:pPr>
    </w:p>
    <w:p w:rsidR="00A67216" w:rsidRDefault="00A67216" w:rsidP="00A67216">
      <w:pPr>
        <w:spacing w:after="0" w:line="240" w:lineRule="auto"/>
        <w:jc w:val="both"/>
        <w:rPr>
          <w:rFonts w:ascii="Times New Roman" w:hAnsi="Times New Roman" w:cs="Times New Roman"/>
          <w:color w:val="000000"/>
          <w:sz w:val="24"/>
          <w:szCs w:val="24"/>
        </w:rPr>
      </w:pPr>
      <w:r w:rsidRPr="003348A6">
        <w:rPr>
          <w:rFonts w:ascii="Times New Roman" w:hAnsi="Times New Roman" w:cs="Times New Roman"/>
          <w:color w:val="000000"/>
          <w:sz w:val="24"/>
          <w:szCs w:val="24"/>
        </w:rPr>
        <w:t xml:space="preserve">A Pénzügyi és Gazdasági Bizottság 5 igen szavazattal (Harsányi István, Dr. Sóvágó László, Mester József, Nagy Attila, Tóth Márta) tartózkodás és ellenszavazat nélkül elfogadta a </w:t>
      </w:r>
      <w:r w:rsidRPr="003348A6">
        <w:rPr>
          <w:rFonts w:ascii="Times New Roman" w:hAnsi="Times New Roman" w:cs="Times New Roman"/>
          <w:color w:val="000000"/>
          <w:sz w:val="24"/>
          <w:szCs w:val="24"/>
        </w:rPr>
        <w:lastRenderedPageBreak/>
        <w:t>javaslatot (a döntéshozatalban 5 fő vett részt) és - az előterjesztésben foglaltak alapján - a következő határozato</w:t>
      </w:r>
      <w:r w:rsidR="00684062">
        <w:rPr>
          <w:rFonts w:ascii="Times New Roman" w:hAnsi="Times New Roman" w:cs="Times New Roman"/>
          <w:color w:val="000000"/>
          <w:sz w:val="24"/>
          <w:szCs w:val="24"/>
        </w:rPr>
        <w:t>ka</w:t>
      </w:r>
      <w:r w:rsidRPr="003348A6">
        <w:rPr>
          <w:rFonts w:ascii="Times New Roman" w:hAnsi="Times New Roman" w:cs="Times New Roman"/>
          <w:color w:val="000000"/>
          <w:sz w:val="24"/>
          <w:szCs w:val="24"/>
        </w:rPr>
        <w:t>t hozta:</w:t>
      </w:r>
    </w:p>
    <w:p w:rsidR="00353579" w:rsidRDefault="00353579" w:rsidP="00001A8B">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27</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684062" w:rsidRPr="00684062" w:rsidRDefault="00353579" w:rsidP="00684062">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w:t>
      </w:r>
      <w:r w:rsidR="00684062">
        <w:rPr>
          <w:rFonts w:ascii="Times New Roman" w:eastAsia="Times New Roman" w:hAnsi="Times New Roman" w:cs="Times New Roman"/>
          <w:b/>
          <w:sz w:val="24"/>
          <w:szCs w:val="24"/>
          <w:lang w:eastAsia="hu-HU"/>
        </w:rPr>
        <w:t xml:space="preserve">s Gazdasági Bizottsága </w:t>
      </w:r>
      <w:r w:rsidR="00684062" w:rsidRPr="00684062">
        <w:rPr>
          <w:rFonts w:ascii="Times New Roman" w:eastAsia="Times New Roman" w:hAnsi="Times New Roman" w:cs="Times New Roman"/>
          <w:b/>
          <w:sz w:val="24"/>
          <w:szCs w:val="24"/>
          <w:lang w:eastAsia="hu-HU"/>
        </w:rPr>
        <w:t xml:space="preserve">támogatja a </w:t>
      </w:r>
      <w:r w:rsidR="0082018A">
        <w:rPr>
          <w:rFonts w:ascii="Times New Roman" w:eastAsia="Times New Roman" w:hAnsi="Times New Roman" w:cs="Times New Roman"/>
          <w:b/>
          <w:sz w:val="24"/>
          <w:szCs w:val="24"/>
          <w:lang w:eastAsia="hu-HU"/>
        </w:rPr>
        <w:t xml:space="preserve">Hajdúszoboszlói </w:t>
      </w:r>
      <w:r w:rsidR="00684062" w:rsidRPr="00684062">
        <w:rPr>
          <w:rFonts w:ascii="Times New Roman" w:eastAsia="Times New Roman" w:hAnsi="Times New Roman" w:cs="Times New Roman"/>
          <w:b/>
          <w:sz w:val="24"/>
          <w:szCs w:val="24"/>
          <w:lang w:eastAsia="hu-HU"/>
        </w:rPr>
        <w:t xml:space="preserve">Városgazdálkodási Nonprofit </w:t>
      </w:r>
      <w:proofErr w:type="spellStart"/>
      <w:r w:rsidR="00684062" w:rsidRPr="00684062">
        <w:rPr>
          <w:rFonts w:ascii="Times New Roman" w:eastAsia="Times New Roman" w:hAnsi="Times New Roman" w:cs="Times New Roman"/>
          <w:b/>
          <w:sz w:val="24"/>
          <w:szCs w:val="24"/>
          <w:lang w:eastAsia="hu-HU"/>
        </w:rPr>
        <w:t>Zrt</w:t>
      </w:r>
      <w:proofErr w:type="spellEnd"/>
      <w:r w:rsidR="00684062" w:rsidRPr="00684062">
        <w:rPr>
          <w:rFonts w:ascii="Times New Roman" w:eastAsia="Times New Roman" w:hAnsi="Times New Roman" w:cs="Times New Roman"/>
          <w:b/>
          <w:sz w:val="24"/>
          <w:szCs w:val="24"/>
          <w:lang w:eastAsia="hu-HU"/>
        </w:rPr>
        <w:t>. által elvégzett alábbi feladatok</w:t>
      </w:r>
    </w:p>
    <w:p w:rsidR="00684062" w:rsidRPr="00684062" w:rsidRDefault="00684062" w:rsidP="00684062">
      <w:pPr>
        <w:spacing w:after="0" w:line="240" w:lineRule="auto"/>
        <w:jc w:val="both"/>
        <w:rPr>
          <w:rFonts w:ascii="Times New Roman" w:eastAsia="Times New Roman" w:hAnsi="Times New Roman" w:cs="Times New Roman"/>
          <w:b/>
          <w:sz w:val="24"/>
          <w:szCs w:val="24"/>
          <w:lang w:eastAsia="hu-HU"/>
        </w:rPr>
      </w:pPr>
      <w:r w:rsidRPr="00684062">
        <w:rPr>
          <w:rFonts w:ascii="Times New Roman" w:eastAsia="Times New Roman" w:hAnsi="Times New Roman" w:cs="Times New Roman"/>
          <w:b/>
          <w:sz w:val="24"/>
          <w:szCs w:val="24"/>
          <w:lang w:eastAsia="hu-HU"/>
        </w:rPr>
        <w:t>-</w:t>
      </w:r>
      <w:r w:rsidRPr="00684062">
        <w:rPr>
          <w:rFonts w:ascii="Times New Roman" w:eastAsia="Times New Roman" w:hAnsi="Times New Roman" w:cs="Times New Roman"/>
          <w:b/>
          <w:sz w:val="24"/>
          <w:szCs w:val="24"/>
          <w:lang w:eastAsia="hu-HU"/>
        </w:rPr>
        <w:tab/>
        <w:t>Húsvéti park kialakítás</w:t>
      </w:r>
      <w:r w:rsidR="006E6AE2">
        <w:rPr>
          <w:rFonts w:ascii="Times New Roman" w:eastAsia="Times New Roman" w:hAnsi="Times New Roman" w:cs="Times New Roman"/>
          <w:b/>
          <w:sz w:val="24"/>
          <w:szCs w:val="24"/>
          <w:lang w:eastAsia="hu-HU"/>
        </w:rPr>
        <w:t>;</w:t>
      </w:r>
    </w:p>
    <w:p w:rsidR="00684062" w:rsidRPr="00684062" w:rsidRDefault="00684062" w:rsidP="00684062">
      <w:pPr>
        <w:spacing w:after="0" w:line="240" w:lineRule="auto"/>
        <w:ind w:left="709" w:hanging="709"/>
        <w:jc w:val="both"/>
        <w:rPr>
          <w:rFonts w:ascii="Times New Roman" w:eastAsia="Times New Roman" w:hAnsi="Times New Roman" w:cs="Times New Roman"/>
          <w:b/>
          <w:sz w:val="24"/>
          <w:szCs w:val="24"/>
          <w:lang w:eastAsia="hu-HU"/>
        </w:rPr>
      </w:pPr>
      <w:r w:rsidRPr="00684062">
        <w:rPr>
          <w:rFonts w:ascii="Times New Roman" w:eastAsia="Times New Roman" w:hAnsi="Times New Roman" w:cs="Times New Roman"/>
          <w:b/>
          <w:sz w:val="24"/>
          <w:szCs w:val="24"/>
          <w:lang w:eastAsia="hu-HU"/>
        </w:rPr>
        <w:t>-</w:t>
      </w:r>
      <w:r w:rsidRPr="00684062">
        <w:rPr>
          <w:rFonts w:ascii="Times New Roman" w:eastAsia="Times New Roman" w:hAnsi="Times New Roman" w:cs="Times New Roman"/>
          <w:b/>
          <w:sz w:val="24"/>
          <w:szCs w:val="24"/>
          <w:lang w:eastAsia="hu-HU"/>
        </w:rPr>
        <w:tab/>
        <w:t>2020. évi virágkocsi figuráinak közterületen történő elhelyezése, majd elbontása, szállítása</w:t>
      </w:r>
      <w:r w:rsidR="006E6AE2">
        <w:rPr>
          <w:rFonts w:ascii="Times New Roman" w:eastAsia="Times New Roman" w:hAnsi="Times New Roman" w:cs="Times New Roman"/>
          <w:b/>
          <w:sz w:val="24"/>
          <w:szCs w:val="24"/>
          <w:lang w:eastAsia="hu-HU"/>
        </w:rPr>
        <w:t>;</w:t>
      </w:r>
    </w:p>
    <w:p w:rsidR="00684062" w:rsidRPr="00684062" w:rsidRDefault="00684062" w:rsidP="00684062">
      <w:pPr>
        <w:spacing w:after="0" w:line="240" w:lineRule="auto"/>
        <w:ind w:left="709" w:hanging="709"/>
        <w:jc w:val="both"/>
        <w:rPr>
          <w:rFonts w:ascii="Times New Roman" w:eastAsia="Times New Roman" w:hAnsi="Times New Roman" w:cs="Times New Roman"/>
          <w:b/>
          <w:sz w:val="24"/>
          <w:szCs w:val="24"/>
          <w:lang w:eastAsia="hu-HU"/>
        </w:rPr>
      </w:pPr>
      <w:r w:rsidRPr="00684062">
        <w:rPr>
          <w:rFonts w:ascii="Times New Roman" w:eastAsia="Times New Roman" w:hAnsi="Times New Roman" w:cs="Times New Roman"/>
          <w:b/>
          <w:sz w:val="24"/>
          <w:szCs w:val="24"/>
          <w:lang w:eastAsia="hu-HU"/>
        </w:rPr>
        <w:t>-</w:t>
      </w:r>
      <w:r w:rsidRPr="00684062">
        <w:rPr>
          <w:rFonts w:ascii="Times New Roman" w:eastAsia="Times New Roman" w:hAnsi="Times New Roman" w:cs="Times New Roman"/>
          <w:b/>
          <w:sz w:val="24"/>
          <w:szCs w:val="24"/>
          <w:lang w:eastAsia="hu-HU"/>
        </w:rPr>
        <w:tab/>
        <w:t xml:space="preserve">2020. évi virágkocsi figurák, </w:t>
      </w:r>
      <w:r w:rsidR="006E6AE2">
        <w:rPr>
          <w:rFonts w:ascii="Times New Roman" w:eastAsia="Times New Roman" w:hAnsi="Times New Roman" w:cs="Times New Roman"/>
          <w:b/>
          <w:sz w:val="24"/>
          <w:szCs w:val="24"/>
          <w:lang w:eastAsia="hu-HU"/>
        </w:rPr>
        <w:t xml:space="preserve">és </w:t>
      </w:r>
      <w:r w:rsidRPr="00684062">
        <w:rPr>
          <w:rFonts w:ascii="Times New Roman" w:eastAsia="Times New Roman" w:hAnsi="Times New Roman" w:cs="Times New Roman"/>
          <w:b/>
          <w:sz w:val="24"/>
          <w:szCs w:val="24"/>
          <w:lang w:eastAsia="hu-HU"/>
        </w:rPr>
        <w:t xml:space="preserve">2021. évi virágkocsi körbekerítéséhez használt összecsukható korlát </w:t>
      </w:r>
    </w:p>
    <w:p w:rsidR="00684062" w:rsidRDefault="00684062" w:rsidP="00684062">
      <w:pPr>
        <w:spacing w:after="0" w:line="240" w:lineRule="auto"/>
        <w:jc w:val="both"/>
        <w:rPr>
          <w:rFonts w:ascii="Times New Roman" w:eastAsia="Times New Roman" w:hAnsi="Times New Roman" w:cs="Times New Roman"/>
          <w:b/>
          <w:sz w:val="24"/>
          <w:szCs w:val="24"/>
          <w:lang w:eastAsia="hu-HU"/>
        </w:rPr>
      </w:pPr>
      <w:r w:rsidRPr="00684062">
        <w:rPr>
          <w:rFonts w:ascii="Times New Roman" w:eastAsia="Times New Roman" w:hAnsi="Times New Roman" w:cs="Times New Roman"/>
          <w:b/>
          <w:sz w:val="24"/>
          <w:szCs w:val="24"/>
          <w:lang w:eastAsia="hu-HU"/>
        </w:rPr>
        <w:t>2021. évi városi költségvetés általános tartalék kerete terhére történő megfinanszírozásá</w:t>
      </w:r>
      <w:r w:rsidR="0082018A">
        <w:rPr>
          <w:rFonts w:ascii="Times New Roman" w:eastAsia="Times New Roman" w:hAnsi="Times New Roman" w:cs="Times New Roman"/>
          <w:b/>
          <w:sz w:val="24"/>
          <w:szCs w:val="24"/>
          <w:lang w:eastAsia="hu-HU"/>
        </w:rPr>
        <w:t xml:space="preserve">t, mindösszesen bruttó 735.959 </w:t>
      </w:r>
      <w:r w:rsidRPr="00684062">
        <w:rPr>
          <w:rFonts w:ascii="Times New Roman" w:eastAsia="Times New Roman" w:hAnsi="Times New Roman" w:cs="Times New Roman"/>
          <w:b/>
          <w:sz w:val="24"/>
          <w:szCs w:val="24"/>
          <w:lang w:eastAsia="hu-HU"/>
        </w:rPr>
        <w:t>Ft összegben.</w:t>
      </w:r>
    </w:p>
    <w:p w:rsidR="00994DC3" w:rsidRPr="006E6AE2" w:rsidRDefault="00994DC3" w:rsidP="00AF6604">
      <w:pPr>
        <w:spacing w:after="0" w:line="240" w:lineRule="auto"/>
        <w:jc w:val="both"/>
        <w:rPr>
          <w:rFonts w:ascii="Times New Roman" w:eastAsia="Times New Roman" w:hAnsi="Times New Roman" w:cs="Times New Roman"/>
          <w:b/>
          <w:sz w:val="12"/>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84062" w:rsidRDefault="00684062" w:rsidP="00684062">
      <w:pPr>
        <w:tabs>
          <w:tab w:val="left" w:pos="1276"/>
        </w:tabs>
        <w:spacing w:after="0" w:line="240" w:lineRule="auto"/>
        <w:jc w:val="both"/>
        <w:rPr>
          <w:rFonts w:ascii="Times New Roman" w:hAnsi="Times New Roman" w:cs="Times New Roman"/>
          <w:b/>
          <w:bCs/>
          <w:iCs/>
          <w:sz w:val="24"/>
          <w:szCs w:val="24"/>
        </w:rPr>
      </w:pPr>
    </w:p>
    <w:p w:rsidR="00684062" w:rsidRPr="00684062" w:rsidRDefault="00684062" w:rsidP="00684062">
      <w:pPr>
        <w:tabs>
          <w:tab w:val="left" w:pos="1276"/>
        </w:tabs>
        <w:spacing w:after="0" w:line="240" w:lineRule="auto"/>
        <w:jc w:val="both"/>
        <w:rPr>
          <w:rFonts w:ascii="Times New Roman" w:hAnsi="Times New Roman" w:cs="Times New Roman"/>
          <w:b/>
          <w:bCs/>
          <w:iCs/>
          <w:sz w:val="24"/>
          <w:szCs w:val="24"/>
        </w:rPr>
      </w:pPr>
    </w:p>
    <w:p w:rsidR="00684062" w:rsidRPr="00684062" w:rsidRDefault="00684062" w:rsidP="00684062">
      <w:pPr>
        <w:tabs>
          <w:tab w:val="left" w:pos="1276"/>
        </w:tabs>
        <w:spacing w:after="0" w:line="240" w:lineRule="auto"/>
        <w:jc w:val="both"/>
        <w:rPr>
          <w:rFonts w:ascii="Times New Roman" w:hAnsi="Times New Roman" w:cs="Times New Roman"/>
          <w:b/>
          <w:bCs/>
          <w:iCs/>
          <w:sz w:val="24"/>
          <w:szCs w:val="24"/>
        </w:rPr>
      </w:pPr>
      <w:r w:rsidRPr="00684062">
        <w:rPr>
          <w:rFonts w:ascii="Times New Roman" w:hAnsi="Times New Roman" w:cs="Times New Roman"/>
          <w:b/>
          <w:bCs/>
          <w:iCs/>
          <w:sz w:val="24"/>
          <w:szCs w:val="24"/>
        </w:rPr>
        <w:t>12</w:t>
      </w:r>
      <w:r>
        <w:rPr>
          <w:rFonts w:ascii="Times New Roman" w:hAnsi="Times New Roman" w:cs="Times New Roman"/>
          <w:b/>
          <w:bCs/>
          <w:iCs/>
          <w:sz w:val="24"/>
          <w:szCs w:val="24"/>
        </w:rPr>
        <w:t>8</w:t>
      </w:r>
      <w:r w:rsidRPr="00684062">
        <w:rPr>
          <w:rFonts w:ascii="Times New Roman" w:hAnsi="Times New Roman" w:cs="Times New Roman"/>
          <w:b/>
          <w:bCs/>
          <w:iCs/>
          <w:sz w:val="24"/>
          <w:szCs w:val="24"/>
        </w:rPr>
        <w:t>/2021. (XII. 15.) PGB határozat</w:t>
      </w:r>
    </w:p>
    <w:p w:rsidR="00684062" w:rsidRPr="00684062" w:rsidRDefault="00684062" w:rsidP="00684062">
      <w:pPr>
        <w:tabs>
          <w:tab w:val="left" w:pos="1276"/>
        </w:tabs>
        <w:spacing w:after="0" w:line="240" w:lineRule="auto"/>
        <w:jc w:val="both"/>
        <w:rPr>
          <w:rFonts w:ascii="Times New Roman" w:hAnsi="Times New Roman" w:cs="Times New Roman"/>
          <w:b/>
          <w:bCs/>
          <w:iCs/>
          <w:sz w:val="24"/>
          <w:szCs w:val="24"/>
        </w:rPr>
      </w:pPr>
      <w:r w:rsidRPr="00684062">
        <w:rPr>
          <w:rFonts w:ascii="Times New Roman" w:hAnsi="Times New Roman" w:cs="Times New Roman"/>
          <w:b/>
          <w:bCs/>
          <w:iCs/>
          <w:sz w:val="24"/>
          <w:szCs w:val="24"/>
        </w:rPr>
        <w:t xml:space="preserve">Hajdúszoboszló Város Önkormányzatának Pénzügyi és Gazdasági Bizottsága támogatja </w:t>
      </w:r>
      <w:r>
        <w:rPr>
          <w:rFonts w:ascii="Times New Roman" w:hAnsi="Times New Roman" w:cs="Times New Roman"/>
          <w:b/>
          <w:bCs/>
          <w:iCs/>
          <w:sz w:val="24"/>
          <w:szCs w:val="24"/>
        </w:rPr>
        <w:t xml:space="preserve">a </w:t>
      </w:r>
      <w:r w:rsidR="0082018A">
        <w:rPr>
          <w:rFonts w:ascii="Times New Roman" w:hAnsi="Times New Roman" w:cs="Times New Roman"/>
          <w:b/>
          <w:bCs/>
          <w:iCs/>
          <w:sz w:val="24"/>
          <w:szCs w:val="24"/>
        </w:rPr>
        <w:t xml:space="preserve">Hajdúszoboszlói </w:t>
      </w:r>
      <w:r>
        <w:rPr>
          <w:rFonts w:ascii="Times New Roman" w:hAnsi="Times New Roman" w:cs="Times New Roman"/>
          <w:b/>
          <w:bCs/>
          <w:iCs/>
          <w:sz w:val="24"/>
          <w:szCs w:val="24"/>
        </w:rPr>
        <w:t>V</w:t>
      </w:r>
      <w:r w:rsidR="0082018A">
        <w:rPr>
          <w:rFonts w:ascii="Times New Roman" w:hAnsi="Times New Roman" w:cs="Times New Roman"/>
          <w:b/>
          <w:bCs/>
          <w:iCs/>
          <w:sz w:val="24"/>
          <w:szCs w:val="24"/>
        </w:rPr>
        <w:t>ár</w:t>
      </w:r>
      <w:r w:rsidRPr="00684062">
        <w:rPr>
          <w:rFonts w:ascii="Times New Roman" w:hAnsi="Times New Roman" w:cs="Times New Roman"/>
          <w:b/>
          <w:bCs/>
          <w:iCs/>
          <w:sz w:val="24"/>
          <w:szCs w:val="24"/>
        </w:rPr>
        <w:t xml:space="preserve">osgazdálkodási Nonprofit </w:t>
      </w:r>
      <w:proofErr w:type="spellStart"/>
      <w:r w:rsidRPr="00684062">
        <w:rPr>
          <w:rFonts w:ascii="Times New Roman" w:hAnsi="Times New Roman" w:cs="Times New Roman"/>
          <w:b/>
          <w:bCs/>
          <w:iCs/>
          <w:sz w:val="24"/>
          <w:szCs w:val="24"/>
        </w:rPr>
        <w:t>Zrt</w:t>
      </w:r>
      <w:proofErr w:type="spellEnd"/>
      <w:r w:rsidRPr="00684062">
        <w:rPr>
          <w:rFonts w:ascii="Times New Roman" w:hAnsi="Times New Roman" w:cs="Times New Roman"/>
          <w:b/>
          <w:bCs/>
          <w:iCs/>
          <w:sz w:val="24"/>
          <w:szCs w:val="24"/>
        </w:rPr>
        <w:t>. által a START munkaprogramban 2021.12.31. napjáig felmerült költsé</w:t>
      </w:r>
      <w:r w:rsidR="0082018A">
        <w:rPr>
          <w:rFonts w:ascii="Times New Roman" w:hAnsi="Times New Roman" w:cs="Times New Roman"/>
          <w:b/>
          <w:bCs/>
          <w:iCs/>
          <w:sz w:val="24"/>
          <w:szCs w:val="24"/>
        </w:rPr>
        <w:t xml:space="preserve">geire további bruttó 2.784.637 </w:t>
      </w:r>
      <w:r w:rsidRPr="00684062">
        <w:rPr>
          <w:rFonts w:ascii="Times New Roman" w:hAnsi="Times New Roman" w:cs="Times New Roman"/>
          <w:b/>
          <w:bCs/>
          <w:iCs/>
          <w:sz w:val="24"/>
          <w:szCs w:val="24"/>
        </w:rPr>
        <w:t>Ft összeg biztosítását, melynek fedezete a 2021. évi városi költségvetés 11. sz. melléklet (átadott pénzeszközök) 2/F (közterületi járda felújításra támogatás lakosság részére) sora.</w:t>
      </w:r>
    </w:p>
    <w:p w:rsidR="00684062" w:rsidRPr="006E6AE2" w:rsidRDefault="00684062" w:rsidP="00684062">
      <w:pPr>
        <w:tabs>
          <w:tab w:val="left" w:pos="1276"/>
        </w:tabs>
        <w:spacing w:after="0" w:line="240" w:lineRule="auto"/>
        <w:jc w:val="both"/>
        <w:rPr>
          <w:rFonts w:ascii="Times New Roman" w:hAnsi="Times New Roman" w:cs="Times New Roman"/>
          <w:bCs/>
          <w:iCs/>
          <w:sz w:val="12"/>
          <w:szCs w:val="24"/>
          <w:u w:val="single"/>
        </w:rPr>
      </w:pPr>
    </w:p>
    <w:p w:rsidR="0082018A" w:rsidRPr="0082018A" w:rsidRDefault="0082018A" w:rsidP="0082018A">
      <w:pPr>
        <w:tabs>
          <w:tab w:val="left" w:pos="1276"/>
        </w:tabs>
        <w:spacing w:after="0" w:line="240" w:lineRule="auto"/>
        <w:jc w:val="both"/>
        <w:rPr>
          <w:rFonts w:ascii="Times New Roman" w:hAnsi="Times New Roman" w:cs="Times New Roman"/>
          <w:bCs/>
          <w:iCs/>
          <w:sz w:val="24"/>
          <w:szCs w:val="24"/>
        </w:rPr>
      </w:pPr>
      <w:r w:rsidRPr="0082018A">
        <w:rPr>
          <w:rFonts w:ascii="Times New Roman" w:hAnsi="Times New Roman" w:cs="Times New Roman"/>
          <w:bCs/>
          <w:iCs/>
          <w:sz w:val="24"/>
          <w:szCs w:val="24"/>
        </w:rPr>
        <w:t xml:space="preserve">Határidő: </w:t>
      </w:r>
      <w:r w:rsidRPr="0082018A">
        <w:rPr>
          <w:rFonts w:ascii="Times New Roman" w:hAnsi="Times New Roman" w:cs="Times New Roman"/>
          <w:bCs/>
          <w:iCs/>
          <w:sz w:val="24"/>
          <w:szCs w:val="24"/>
        </w:rPr>
        <w:tab/>
        <w:t>2021. december 16.</w:t>
      </w:r>
    </w:p>
    <w:p w:rsidR="00353579" w:rsidRDefault="0082018A" w:rsidP="0082018A">
      <w:pPr>
        <w:tabs>
          <w:tab w:val="left" w:pos="1276"/>
        </w:tabs>
        <w:spacing w:after="0" w:line="240" w:lineRule="auto"/>
        <w:jc w:val="both"/>
        <w:rPr>
          <w:rFonts w:ascii="Times New Roman" w:hAnsi="Times New Roman" w:cs="Times New Roman"/>
          <w:bCs/>
          <w:iCs/>
          <w:sz w:val="24"/>
          <w:szCs w:val="24"/>
        </w:rPr>
      </w:pPr>
      <w:r w:rsidRPr="0082018A">
        <w:rPr>
          <w:rFonts w:ascii="Times New Roman" w:hAnsi="Times New Roman" w:cs="Times New Roman"/>
          <w:bCs/>
          <w:iCs/>
          <w:sz w:val="24"/>
          <w:szCs w:val="24"/>
        </w:rPr>
        <w:t xml:space="preserve">Felelős: </w:t>
      </w:r>
      <w:r w:rsidRPr="0082018A">
        <w:rPr>
          <w:rFonts w:ascii="Times New Roman" w:hAnsi="Times New Roman" w:cs="Times New Roman"/>
          <w:bCs/>
          <w:iCs/>
          <w:sz w:val="24"/>
          <w:szCs w:val="24"/>
        </w:rPr>
        <w:tab/>
        <w:t>bizottsági elnök</w:t>
      </w:r>
    </w:p>
    <w:p w:rsidR="00C42C52" w:rsidRDefault="00C42C52" w:rsidP="00C42C52">
      <w:pPr>
        <w:tabs>
          <w:tab w:val="left" w:pos="1276"/>
        </w:tabs>
        <w:spacing w:after="0" w:line="240" w:lineRule="auto"/>
        <w:jc w:val="both"/>
        <w:rPr>
          <w:rFonts w:ascii="Times New Roman" w:hAnsi="Times New Roman" w:cs="Times New Roman"/>
          <w:sz w:val="24"/>
          <w:szCs w:val="24"/>
        </w:rPr>
      </w:pPr>
    </w:p>
    <w:p w:rsidR="006E6AE2" w:rsidRPr="00321863" w:rsidRDefault="006E6AE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6D3D1C" w:rsidRPr="00F71D92" w:rsidRDefault="006D3D1C" w:rsidP="009828F5">
      <w:pPr>
        <w:spacing w:after="0" w:line="240" w:lineRule="auto"/>
        <w:rPr>
          <w:rFonts w:ascii="Times New Roman" w:hAnsi="Times New Roman" w:cs="Times New Roman"/>
          <w:b/>
          <w:i/>
          <w:color w:val="000000"/>
          <w:sz w:val="24"/>
          <w:szCs w:val="16"/>
        </w:rPr>
      </w:pPr>
    </w:p>
    <w:p w:rsidR="00B42EDF" w:rsidRPr="00B42EDF" w:rsidRDefault="00B42EDF" w:rsidP="00B42EDF">
      <w:pPr>
        <w:spacing w:after="0" w:line="240" w:lineRule="auto"/>
        <w:jc w:val="center"/>
        <w:rPr>
          <w:rFonts w:ascii="Times New Roman" w:hAnsi="Times New Roman" w:cs="Times New Roman"/>
          <w:b/>
          <w:i/>
          <w:color w:val="000000"/>
          <w:sz w:val="24"/>
          <w:szCs w:val="24"/>
        </w:rPr>
      </w:pPr>
      <w:r w:rsidRPr="00B42EDF">
        <w:rPr>
          <w:rFonts w:ascii="Times New Roman" w:hAnsi="Times New Roman" w:cs="Times New Roman"/>
          <w:b/>
          <w:i/>
          <w:color w:val="000000"/>
          <w:sz w:val="24"/>
          <w:szCs w:val="24"/>
        </w:rPr>
        <w:t>Előterjesztés intézményfelújítási igényekkel kapcsolatosan. (képviselő-testületi ülés 21. napirend)</w:t>
      </w:r>
    </w:p>
    <w:p w:rsidR="00AE79EF" w:rsidRDefault="00AE79EF" w:rsidP="009828F5">
      <w:pPr>
        <w:spacing w:after="0" w:line="240" w:lineRule="auto"/>
        <w:jc w:val="both"/>
        <w:rPr>
          <w:rFonts w:ascii="Times New Roman" w:hAnsi="Times New Roman" w:cs="Times New Roman"/>
          <w:color w:val="000000"/>
          <w:sz w:val="24"/>
          <w:szCs w:val="24"/>
        </w:rPr>
      </w:pPr>
    </w:p>
    <w:p w:rsidR="0082018A" w:rsidRDefault="00E6725F" w:rsidP="00E6725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Pr="009E6090">
        <w:rPr>
          <w:rFonts w:ascii="Times New Roman" w:hAnsi="Times New Roman" w:cs="Times New Roman"/>
          <w:color w:val="000000"/>
          <w:sz w:val="24"/>
          <w:szCs w:val="24"/>
        </w:rPr>
        <w:t xml:space="preserve"> </w:t>
      </w:r>
    </w:p>
    <w:p w:rsidR="006E6AE2" w:rsidRDefault="006E6AE2" w:rsidP="00E6725F">
      <w:pPr>
        <w:spacing w:after="0" w:line="240" w:lineRule="auto"/>
        <w:jc w:val="both"/>
        <w:rPr>
          <w:rFonts w:ascii="Times New Roman" w:hAnsi="Times New Roman" w:cs="Times New Roman"/>
          <w:color w:val="000000"/>
          <w:sz w:val="24"/>
          <w:szCs w:val="24"/>
        </w:rPr>
      </w:pPr>
    </w:p>
    <w:p w:rsidR="0082018A" w:rsidRDefault="0082018A" w:rsidP="00E6725F">
      <w:pPr>
        <w:spacing w:after="0" w:line="240" w:lineRule="auto"/>
        <w:jc w:val="both"/>
        <w:rPr>
          <w:rFonts w:ascii="Times New Roman" w:hAnsi="Times New Roman" w:cs="Times New Roman"/>
          <w:color w:val="000000"/>
          <w:sz w:val="24"/>
          <w:szCs w:val="24"/>
        </w:rPr>
      </w:pPr>
      <w:proofErr w:type="spellStart"/>
      <w:r w:rsidRPr="005B5C23">
        <w:rPr>
          <w:rFonts w:ascii="Times New Roman" w:hAnsi="Times New Roman" w:cs="Times New Roman"/>
          <w:color w:val="000000"/>
          <w:sz w:val="24"/>
          <w:szCs w:val="24"/>
          <w:u w:val="single"/>
        </w:rPr>
        <w:t>Szilágyiné</w:t>
      </w:r>
      <w:proofErr w:type="spellEnd"/>
      <w:r w:rsidRPr="005B5C23">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az előző bizottsági üléseken elhangzott, hogy a </w:t>
      </w:r>
      <w:proofErr w:type="spellStart"/>
      <w:r>
        <w:rPr>
          <w:rFonts w:ascii="Times New Roman" w:hAnsi="Times New Roman" w:cs="Times New Roman"/>
          <w:color w:val="000000"/>
          <w:sz w:val="24"/>
          <w:szCs w:val="24"/>
        </w:rPr>
        <w:t>Gönczy</w:t>
      </w:r>
      <w:proofErr w:type="spellEnd"/>
      <w:r>
        <w:rPr>
          <w:rFonts w:ascii="Times New Roman" w:hAnsi="Times New Roman" w:cs="Times New Roman"/>
          <w:color w:val="000000"/>
          <w:sz w:val="24"/>
          <w:szCs w:val="24"/>
        </w:rPr>
        <w:t xml:space="preserve"> iskola nem is fordulhatott volna ilye</w:t>
      </w:r>
      <w:r w:rsidR="005B5C23">
        <w:rPr>
          <w:rFonts w:ascii="Times New Roman" w:hAnsi="Times New Roman" w:cs="Times New Roman"/>
          <w:color w:val="000000"/>
          <w:sz w:val="24"/>
          <w:szCs w:val="24"/>
        </w:rPr>
        <w:t>n</w:t>
      </w:r>
      <w:r>
        <w:rPr>
          <w:rFonts w:ascii="Times New Roman" w:hAnsi="Times New Roman" w:cs="Times New Roman"/>
          <w:color w:val="000000"/>
          <w:sz w:val="24"/>
          <w:szCs w:val="24"/>
        </w:rPr>
        <w:t xml:space="preserve"> kérelemmel az önkormányzathoz. Nem tudom melyik</w:t>
      </w:r>
      <w:r w:rsidR="005B5C23">
        <w:rPr>
          <w:rFonts w:ascii="Times New Roman" w:hAnsi="Times New Roman" w:cs="Times New Roman"/>
          <w:color w:val="000000"/>
          <w:sz w:val="24"/>
          <w:szCs w:val="24"/>
        </w:rPr>
        <w:t xml:space="preserve"> a jó eljárás, ha hozunk egy elutasító</w:t>
      </w:r>
      <w:r>
        <w:rPr>
          <w:rFonts w:ascii="Times New Roman" w:hAnsi="Times New Roman" w:cs="Times New Roman"/>
          <w:color w:val="000000"/>
          <w:sz w:val="24"/>
          <w:szCs w:val="24"/>
        </w:rPr>
        <w:t xml:space="preserve"> határozatot, vagy visszavonom az előterjesztés 1. pontját, és megírjuk az intézménynek, h</w:t>
      </w:r>
      <w:r w:rsidR="00A56398">
        <w:rPr>
          <w:rFonts w:ascii="Times New Roman" w:hAnsi="Times New Roman" w:cs="Times New Roman"/>
          <w:color w:val="000000"/>
          <w:sz w:val="24"/>
          <w:szCs w:val="24"/>
        </w:rPr>
        <w:t>ogy forduljon a fenntartójához, szerinem ez elegánsabb megoldás.</w:t>
      </w:r>
    </w:p>
    <w:p w:rsidR="0082018A" w:rsidRDefault="00A56398" w:rsidP="00E672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Szeretném m</w:t>
      </w:r>
      <w:r w:rsidR="005B5C23">
        <w:rPr>
          <w:rFonts w:ascii="Times New Roman" w:hAnsi="Times New Roman" w:cs="Times New Roman"/>
          <w:color w:val="000000"/>
          <w:sz w:val="24"/>
          <w:szCs w:val="24"/>
        </w:rPr>
        <w:t>ódosítani a határozati javaslat</w:t>
      </w:r>
      <w:r>
        <w:rPr>
          <w:rFonts w:ascii="Times New Roman" w:hAnsi="Times New Roman" w:cs="Times New Roman"/>
          <w:color w:val="000000"/>
          <w:sz w:val="24"/>
          <w:szCs w:val="24"/>
        </w:rPr>
        <w:t xml:space="preserve"> második részét</w:t>
      </w:r>
      <w:r w:rsidR="005B5C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 a hivatalt érinti. Erre a feladatra 3,5 M Ft-ot kérünk, melyet a Városfejlesztési és Műszaki Bizottság támogatott, hogy a hivatal „B” épületének földszintjén is történjenek elektromos felújítások</w:t>
      </w:r>
      <w:r w:rsidR="00E677CC">
        <w:rPr>
          <w:rFonts w:ascii="Times New Roman" w:hAnsi="Times New Roman" w:cs="Times New Roman"/>
          <w:color w:val="000000"/>
          <w:sz w:val="24"/>
          <w:szCs w:val="24"/>
        </w:rPr>
        <w:t xml:space="preserve"> ennek a munkának a kere</w:t>
      </w:r>
      <w:r w:rsidR="007E5D75">
        <w:rPr>
          <w:rFonts w:ascii="Times New Roman" w:hAnsi="Times New Roman" w:cs="Times New Roman"/>
          <w:color w:val="000000"/>
          <w:sz w:val="24"/>
          <w:szCs w:val="24"/>
        </w:rPr>
        <w:t>tében.</w:t>
      </w:r>
    </w:p>
    <w:p w:rsidR="0082018A" w:rsidRDefault="0082018A" w:rsidP="00E6725F">
      <w:pPr>
        <w:spacing w:after="0" w:line="240" w:lineRule="auto"/>
        <w:jc w:val="both"/>
        <w:rPr>
          <w:rFonts w:ascii="Times New Roman" w:hAnsi="Times New Roman" w:cs="Times New Roman"/>
          <w:color w:val="000000"/>
          <w:sz w:val="24"/>
          <w:szCs w:val="24"/>
        </w:rPr>
      </w:pPr>
    </w:p>
    <w:p w:rsidR="0082018A" w:rsidRDefault="007E5D75" w:rsidP="00E6725F">
      <w:pPr>
        <w:spacing w:after="0" w:line="240" w:lineRule="auto"/>
        <w:jc w:val="both"/>
        <w:rPr>
          <w:rFonts w:ascii="Times New Roman" w:hAnsi="Times New Roman" w:cs="Times New Roman"/>
          <w:color w:val="000000"/>
          <w:sz w:val="24"/>
          <w:szCs w:val="24"/>
        </w:rPr>
      </w:pPr>
      <w:r w:rsidRPr="007E5D75">
        <w:rPr>
          <w:rFonts w:ascii="Times New Roman" w:hAnsi="Times New Roman" w:cs="Times New Roman"/>
          <w:color w:val="000000"/>
          <w:sz w:val="24"/>
          <w:szCs w:val="24"/>
          <w:u w:val="single"/>
        </w:rPr>
        <w:t>Varga Imre</w:t>
      </w:r>
      <w:r>
        <w:rPr>
          <w:rFonts w:ascii="Times New Roman" w:hAnsi="Times New Roman" w:cs="Times New Roman"/>
          <w:color w:val="000000"/>
          <w:sz w:val="24"/>
          <w:szCs w:val="24"/>
        </w:rPr>
        <w:t>: a köznevelési szolgálta</w:t>
      </w:r>
      <w:r w:rsidR="006E6AE2">
        <w:rPr>
          <w:rFonts w:ascii="Times New Roman" w:hAnsi="Times New Roman" w:cs="Times New Roman"/>
          <w:color w:val="000000"/>
          <w:sz w:val="24"/>
          <w:szCs w:val="24"/>
        </w:rPr>
        <w:t xml:space="preserve">táshoz kapcsolódó ingatlanokra </w:t>
      </w:r>
      <w:r>
        <w:rPr>
          <w:rFonts w:ascii="Times New Roman" w:hAnsi="Times New Roman" w:cs="Times New Roman"/>
          <w:color w:val="000000"/>
          <w:sz w:val="24"/>
          <w:szCs w:val="24"/>
        </w:rPr>
        <w:t>mi a fenntartóva</w:t>
      </w:r>
      <w:r w:rsidR="00A6180D">
        <w:rPr>
          <w:rFonts w:ascii="Times New Roman" w:hAnsi="Times New Roman" w:cs="Times New Roman"/>
          <w:color w:val="000000"/>
          <w:sz w:val="24"/>
          <w:szCs w:val="24"/>
        </w:rPr>
        <w:t>l kötött</w:t>
      </w:r>
      <w:r>
        <w:rPr>
          <w:rFonts w:ascii="Times New Roman" w:hAnsi="Times New Roman" w:cs="Times New Roman"/>
          <w:color w:val="000000"/>
          <w:sz w:val="24"/>
          <w:szCs w:val="24"/>
        </w:rPr>
        <w:t>ünk szerződést, ez az egyház, illetve a tankerület, vagy a szakképző központ, és ne</w:t>
      </w:r>
      <w:r w:rsidR="006E6AE2">
        <w:rPr>
          <w:rFonts w:ascii="Times New Roman" w:hAnsi="Times New Roman" w:cs="Times New Roman"/>
          <w:color w:val="000000"/>
          <w:sz w:val="24"/>
          <w:szCs w:val="24"/>
        </w:rPr>
        <w:t>m az adott oktatási intézmény</w:t>
      </w:r>
      <w:proofErr w:type="gramStart"/>
      <w:r w:rsidR="006E6AE2">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Az oktatási intézményt a fenntartója tartja f</w:t>
      </w:r>
      <w:r w:rsidR="00A6180D">
        <w:rPr>
          <w:rFonts w:ascii="Times New Roman" w:hAnsi="Times New Roman" w:cs="Times New Roman"/>
          <w:color w:val="000000"/>
          <w:sz w:val="24"/>
          <w:szCs w:val="24"/>
        </w:rPr>
        <w:t>e</w:t>
      </w:r>
      <w:r>
        <w:rPr>
          <w:rFonts w:ascii="Times New Roman" w:hAnsi="Times New Roman" w:cs="Times New Roman"/>
          <w:color w:val="000000"/>
          <w:sz w:val="24"/>
          <w:szCs w:val="24"/>
        </w:rPr>
        <w:t xml:space="preserve">nt bizonyos belső szabályzatok és szabályzók szerint. A vagyonátadással kapcsolatos szerződés egyértelműen szabályozza ezeket a dolgokat, </w:t>
      </w:r>
      <w:r w:rsidR="006E6AE2">
        <w:rPr>
          <w:rFonts w:ascii="Times New Roman" w:hAnsi="Times New Roman" w:cs="Times New Roman"/>
          <w:color w:val="000000"/>
          <w:sz w:val="24"/>
          <w:szCs w:val="24"/>
        </w:rPr>
        <w:t>itt is kinek mi</w:t>
      </w:r>
      <w:r>
        <w:rPr>
          <w:rFonts w:ascii="Times New Roman" w:hAnsi="Times New Roman" w:cs="Times New Roman"/>
          <w:color w:val="000000"/>
          <w:sz w:val="24"/>
          <w:szCs w:val="24"/>
        </w:rPr>
        <w:t xml:space="preserve"> a feladata, hogyan kell ezt rendezni. </w:t>
      </w:r>
      <w:r w:rsidR="006E6AE2">
        <w:rPr>
          <w:rFonts w:ascii="Times New Roman" w:hAnsi="Times New Roman" w:cs="Times New Roman"/>
          <w:color w:val="000000"/>
          <w:sz w:val="24"/>
          <w:szCs w:val="24"/>
        </w:rPr>
        <w:t>H</w:t>
      </w:r>
      <w:r w:rsidR="00A6180D">
        <w:rPr>
          <w:rFonts w:ascii="Times New Roman" w:hAnsi="Times New Roman" w:cs="Times New Roman"/>
          <w:color w:val="000000"/>
          <w:sz w:val="24"/>
          <w:szCs w:val="24"/>
        </w:rPr>
        <w:t xml:space="preserve">a ezzel valamiféle </w:t>
      </w:r>
      <w:proofErr w:type="gramStart"/>
      <w:r w:rsidR="00A6180D">
        <w:rPr>
          <w:rFonts w:ascii="Times New Roman" w:hAnsi="Times New Roman" w:cs="Times New Roman"/>
          <w:color w:val="000000"/>
          <w:sz w:val="24"/>
          <w:szCs w:val="24"/>
        </w:rPr>
        <w:t>probléma</w:t>
      </w:r>
      <w:proofErr w:type="gramEnd"/>
      <w:r w:rsidR="00A6180D">
        <w:rPr>
          <w:rFonts w:ascii="Times New Roman" w:hAnsi="Times New Roman" w:cs="Times New Roman"/>
          <w:color w:val="000000"/>
          <w:sz w:val="24"/>
          <w:szCs w:val="24"/>
        </w:rPr>
        <w:t xml:space="preserve"> van, akkor azt a fenntartónak kellene jelezni. A vagyonhasznosítási szerződésben</w:t>
      </w:r>
      <w:r w:rsidR="00E677CC">
        <w:rPr>
          <w:rFonts w:ascii="Times New Roman" w:hAnsi="Times New Roman" w:cs="Times New Roman"/>
          <w:color w:val="000000"/>
          <w:sz w:val="24"/>
          <w:szCs w:val="24"/>
        </w:rPr>
        <w:t xml:space="preserve"> </w:t>
      </w:r>
      <w:r w:rsidR="00A6180D">
        <w:rPr>
          <w:rFonts w:ascii="Times New Roman" w:hAnsi="Times New Roman" w:cs="Times New Roman"/>
          <w:color w:val="000000"/>
          <w:sz w:val="24"/>
          <w:szCs w:val="24"/>
        </w:rPr>
        <w:t>az is benne</w:t>
      </w:r>
      <w:r w:rsidR="00E677CC">
        <w:rPr>
          <w:rFonts w:ascii="Times New Roman" w:hAnsi="Times New Roman" w:cs="Times New Roman"/>
          <w:color w:val="000000"/>
          <w:sz w:val="24"/>
          <w:szCs w:val="24"/>
        </w:rPr>
        <w:t xml:space="preserve"> van, hogy a tulajdonosnak, az </w:t>
      </w:r>
      <w:r w:rsidR="00A6180D">
        <w:rPr>
          <w:rFonts w:ascii="Times New Roman" w:hAnsi="Times New Roman" w:cs="Times New Roman"/>
          <w:color w:val="000000"/>
          <w:sz w:val="24"/>
          <w:szCs w:val="24"/>
        </w:rPr>
        <w:t xml:space="preserve">átadónak évente egy alkalommal joga </w:t>
      </w:r>
      <w:r w:rsidR="00A6180D">
        <w:rPr>
          <w:rFonts w:ascii="Times New Roman" w:hAnsi="Times New Roman" w:cs="Times New Roman"/>
          <w:color w:val="000000"/>
          <w:sz w:val="24"/>
          <w:szCs w:val="24"/>
        </w:rPr>
        <w:lastRenderedPageBreak/>
        <w:t>és lehetős</w:t>
      </w:r>
      <w:r w:rsidR="00E677CC">
        <w:rPr>
          <w:rFonts w:ascii="Times New Roman" w:hAnsi="Times New Roman" w:cs="Times New Roman"/>
          <w:color w:val="000000"/>
          <w:sz w:val="24"/>
          <w:szCs w:val="24"/>
        </w:rPr>
        <w:t>é</w:t>
      </w:r>
      <w:r w:rsidR="00A6180D">
        <w:rPr>
          <w:rFonts w:ascii="Times New Roman" w:hAnsi="Times New Roman" w:cs="Times New Roman"/>
          <w:color w:val="000000"/>
          <w:sz w:val="24"/>
          <w:szCs w:val="24"/>
        </w:rPr>
        <w:t xml:space="preserve">ge van az ingatlan körbejárásával megnézni az </w:t>
      </w:r>
      <w:r w:rsidR="006E6AE2">
        <w:rPr>
          <w:rFonts w:ascii="Times New Roman" w:hAnsi="Times New Roman" w:cs="Times New Roman"/>
          <w:color w:val="000000"/>
          <w:sz w:val="24"/>
          <w:szCs w:val="24"/>
        </w:rPr>
        <w:t xml:space="preserve">ingatlan </w:t>
      </w:r>
      <w:r w:rsidR="00A6180D">
        <w:rPr>
          <w:rFonts w:ascii="Times New Roman" w:hAnsi="Times New Roman" w:cs="Times New Roman"/>
          <w:color w:val="000000"/>
          <w:sz w:val="24"/>
          <w:szCs w:val="24"/>
        </w:rPr>
        <w:t xml:space="preserve">állagát, állapotát, és az ott felvetett dolgokat együtt átbeszélni, illetve </w:t>
      </w:r>
      <w:proofErr w:type="gramStart"/>
      <w:r w:rsidR="00A6180D">
        <w:rPr>
          <w:rFonts w:ascii="Times New Roman" w:hAnsi="Times New Roman" w:cs="Times New Roman"/>
          <w:color w:val="000000"/>
          <w:sz w:val="24"/>
          <w:szCs w:val="24"/>
        </w:rPr>
        <w:t>reagálni</w:t>
      </w:r>
      <w:proofErr w:type="gramEnd"/>
      <w:r w:rsidR="00A6180D">
        <w:rPr>
          <w:rFonts w:ascii="Times New Roman" w:hAnsi="Times New Roman" w:cs="Times New Roman"/>
          <w:color w:val="000000"/>
          <w:sz w:val="24"/>
          <w:szCs w:val="24"/>
        </w:rPr>
        <w:t xml:space="preserve"> rá. Nem lenne jó</w:t>
      </w:r>
      <w:r w:rsidR="006E6AE2">
        <w:rPr>
          <w:rFonts w:ascii="Times New Roman" w:hAnsi="Times New Roman" w:cs="Times New Roman"/>
          <w:color w:val="000000"/>
          <w:sz w:val="24"/>
          <w:szCs w:val="24"/>
        </w:rPr>
        <w:t>,</w:t>
      </w:r>
      <w:r w:rsidR="00A6180D">
        <w:rPr>
          <w:rFonts w:ascii="Times New Roman" w:hAnsi="Times New Roman" w:cs="Times New Roman"/>
          <w:color w:val="000000"/>
          <w:sz w:val="24"/>
          <w:szCs w:val="24"/>
        </w:rPr>
        <w:t xml:space="preserve"> ha esetlegese</w:t>
      </w:r>
      <w:r w:rsidR="006E6AE2">
        <w:rPr>
          <w:rFonts w:ascii="Times New Roman" w:hAnsi="Times New Roman" w:cs="Times New Roman"/>
          <w:color w:val="000000"/>
          <w:sz w:val="24"/>
          <w:szCs w:val="24"/>
        </w:rPr>
        <w:t>n kiemelnénk egy-két intézményt ebből,</w:t>
      </w:r>
      <w:r w:rsidR="00A6180D">
        <w:rPr>
          <w:rFonts w:ascii="Times New Roman" w:hAnsi="Times New Roman" w:cs="Times New Roman"/>
          <w:color w:val="000000"/>
          <w:sz w:val="24"/>
          <w:szCs w:val="24"/>
        </w:rPr>
        <w:t xml:space="preserve"> azt javaslom, hogy fogadjuk el Irodavezető Asszonytól, hogy az előterjesztésnek ezt a részét visszavonja.</w:t>
      </w:r>
    </w:p>
    <w:p w:rsidR="0082018A" w:rsidRDefault="0082018A" w:rsidP="00E6725F">
      <w:pPr>
        <w:spacing w:after="0" w:line="240" w:lineRule="auto"/>
        <w:jc w:val="both"/>
        <w:rPr>
          <w:rFonts w:ascii="Times New Roman" w:hAnsi="Times New Roman" w:cs="Times New Roman"/>
          <w:color w:val="000000"/>
          <w:sz w:val="24"/>
          <w:szCs w:val="24"/>
        </w:rPr>
      </w:pPr>
    </w:p>
    <w:p w:rsidR="00E6725F" w:rsidRPr="009E6090" w:rsidRDefault="005B5C23" w:rsidP="00E6725F">
      <w:pPr>
        <w:spacing w:after="0" w:line="240" w:lineRule="auto"/>
        <w:jc w:val="both"/>
        <w:rPr>
          <w:rFonts w:ascii="Times New Roman" w:hAnsi="Times New Roman" w:cs="Times New Roman"/>
          <w:color w:val="000000"/>
          <w:sz w:val="24"/>
          <w:szCs w:val="24"/>
        </w:rPr>
      </w:pPr>
      <w:r w:rsidRPr="005B5C2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A6180D">
        <w:rPr>
          <w:rFonts w:ascii="Times New Roman" w:hAnsi="Times New Roman" w:cs="Times New Roman"/>
          <w:color w:val="000000"/>
          <w:sz w:val="24"/>
          <w:szCs w:val="24"/>
        </w:rPr>
        <w:t xml:space="preserve">an-e </w:t>
      </w:r>
      <w:r w:rsidR="00E6725F" w:rsidRPr="009E6090">
        <w:rPr>
          <w:rFonts w:ascii="Times New Roman" w:hAnsi="Times New Roman" w:cs="Times New Roman"/>
          <w:color w:val="000000"/>
          <w:sz w:val="24"/>
          <w:szCs w:val="24"/>
        </w:rPr>
        <w:t xml:space="preserve">kérdés? </w:t>
      </w:r>
      <w:proofErr w:type="gramStart"/>
      <w:r w:rsidR="00E6725F" w:rsidRPr="009E6090">
        <w:rPr>
          <w:rFonts w:ascii="Times New Roman" w:hAnsi="Times New Roman" w:cs="Times New Roman"/>
          <w:color w:val="000000"/>
          <w:sz w:val="24"/>
          <w:szCs w:val="24"/>
        </w:rPr>
        <w:t>vélemény</w:t>
      </w:r>
      <w:proofErr w:type="gramEnd"/>
      <w:r w:rsidR="00E6725F" w:rsidRPr="009E6090">
        <w:rPr>
          <w:rFonts w:ascii="Times New Roman" w:hAnsi="Times New Roman" w:cs="Times New Roman"/>
          <w:color w:val="000000"/>
          <w:sz w:val="24"/>
          <w:szCs w:val="24"/>
        </w:rPr>
        <w:t xml:space="preserve">? – amennyiben </w:t>
      </w:r>
      <w:proofErr w:type="gramStart"/>
      <w:r w:rsidR="00E6725F" w:rsidRPr="009E6090">
        <w:rPr>
          <w:rFonts w:ascii="Times New Roman" w:hAnsi="Times New Roman" w:cs="Times New Roman"/>
          <w:color w:val="000000"/>
          <w:sz w:val="24"/>
          <w:szCs w:val="24"/>
        </w:rPr>
        <w:t>nincs</w:t>
      </w:r>
      <w:proofErr w:type="gramEnd"/>
      <w:r w:rsidR="00E6725F" w:rsidRPr="009E6090">
        <w:rPr>
          <w:rFonts w:ascii="Times New Roman" w:hAnsi="Times New Roman" w:cs="Times New Roman"/>
          <w:color w:val="000000"/>
          <w:sz w:val="24"/>
          <w:szCs w:val="24"/>
        </w:rPr>
        <w:t xml:space="preserve"> kérem szavazzunk. </w:t>
      </w:r>
      <w:r w:rsidR="00BD4ADD">
        <w:rPr>
          <w:rFonts w:ascii="Times New Roman" w:hAnsi="Times New Roman" w:cs="Times New Roman"/>
          <w:color w:val="000000"/>
          <w:sz w:val="24"/>
          <w:szCs w:val="24"/>
        </w:rPr>
        <w:t xml:space="preserve">Tehát </w:t>
      </w:r>
      <w:r w:rsidR="00A6180D">
        <w:rPr>
          <w:rFonts w:ascii="Times New Roman" w:hAnsi="Times New Roman" w:cs="Times New Roman"/>
          <w:color w:val="000000"/>
          <w:sz w:val="24"/>
          <w:szCs w:val="24"/>
        </w:rPr>
        <w:t>az előterjesztő az 1. pontot visszavonta, csak a 2 pontól kell szav</w:t>
      </w:r>
      <w:r w:rsidR="00E677CC">
        <w:rPr>
          <w:rFonts w:ascii="Times New Roman" w:hAnsi="Times New Roman" w:cs="Times New Roman"/>
          <w:color w:val="000000"/>
          <w:sz w:val="24"/>
          <w:szCs w:val="24"/>
        </w:rPr>
        <w:t>az</w:t>
      </w:r>
      <w:r w:rsidR="00A6180D">
        <w:rPr>
          <w:rFonts w:ascii="Times New Roman" w:hAnsi="Times New Roman" w:cs="Times New Roman"/>
          <w:color w:val="000000"/>
          <w:sz w:val="24"/>
          <w:szCs w:val="24"/>
        </w:rPr>
        <w:t>nunk, illetve</w:t>
      </w:r>
      <w:r w:rsidR="00BD4ADD">
        <w:rPr>
          <w:rFonts w:ascii="Times New Roman" w:hAnsi="Times New Roman" w:cs="Times New Roman"/>
          <w:color w:val="000000"/>
          <w:sz w:val="24"/>
          <w:szCs w:val="24"/>
        </w:rPr>
        <w:t xml:space="preserve"> a határozati</w:t>
      </w:r>
      <w:r w:rsidR="006E6AE2">
        <w:rPr>
          <w:rFonts w:ascii="Times New Roman" w:hAnsi="Times New Roman" w:cs="Times New Roman"/>
          <w:color w:val="000000"/>
          <w:sz w:val="24"/>
          <w:szCs w:val="24"/>
        </w:rPr>
        <w:t xml:space="preserve"> javaslatban módosul a hivatal B</w:t>
      </w:r>
      <w:r w:rsidR="00BD4ADD">
        <w:rPr>
          <w:rFonts w:ascii="Times New Roman" w:hAnsi="Times New Roman" w:cs="Times New Roman"/>
          <w:color w:val="000000"/>
          <w:sz w:val="24"/>
          <w:szCs w:val="24"/>
        </w:rPr>
        <w:t xml:space="preserve"> épületének felújítására kért öss</w:t>
      </w:r>
      <w:r w:rsidR="00E677CC">
        <w:rPr>
          <w:rFonts w:ascii="Times New Roman" w:hAnsi="Times New Roman" w:cs="Times New Roman"/>
          <w:color w:val="000000"/>
          <w:sz w:val="24"/>
          <w:szCs w:val="24"/>
        </w:rPr>
        <w:t>zeg 3,5 M F</w:t>
      </w:r>
      <w:r w:rsidR="00BD4ADD">
        <w:rPr>
          <w:rFonts w:ascii="Times New Roman" w:hAnsi="Times New Roman" w:cs="Times New Roman"/>
          <w:color w:val="000000"/>
          <w:sz w:val="24"/>
          <w:szCs w:val="24"/>
        </w:rPr>
        <w:t xml:space="preserve">t-ra. </w:t>
      </w:r>
      <w:r w:rsidR="00E677CC">
        <w:rPr>
          <w:rFonts w:ascii="Times New Roman" w:hAnsi="Times New Roman" w:cs="Times New Roman"/>
          <w:color w:val="000000"/>
          <w:sz w:val="24"/>
          <w:szCs w:val="24"/>
        </w:rPr>
        <w:t>Aki ezzel a módosítással a határ</w:t>
      </w:r>
      <w:r w:rsidR="00BD4ADD">
        <w:rPr>
          <w:rFonts w:ascii="Times New Roman" w:hAnsi="Times New Roman" w:cs="Times New Roman"/>
          <w:color w:val="000000"/>
          <w:sz w:val="24"/>
          <w:szCs w:val="24"/>
        </w:rPr>
        <w:t>ozati javaslatot támogatja</w:t>
      </w:r>
      <w:r w:rsidR="00E6725F" w:rsidRPr="009E6090">
        <w:rPr>
          <w:rFonts w:ascii="Times New Roman" w:hAnsi="Times New Roman" w:cs="Times New Roman"/>
          <w:color w:val="000000"/>
          <w:sz w:val="24"/>
          <w:szCs w:val="24"/>
        </w:rPr>
        <w:t xml:space="preserve">, </w:t>
      </w:r>
      <w:proofErr w:type="gramStart"/>
      <w:r w:rsidR="00E6725F" w:rsidRPr="009E6090">
        <w:rPr>
          <w:rFonts w:ascii="Times New Roman" w:hAnsi="Times New Roman" w:cs="Times New Roman"/>
          <w:color w:val="000000"/>
          <w:sz w:val="24"/>
          <w:szCs w:val="24"/>
        </w:rPr>
        <w:t>kérem</w:t>
      </w:r>
      <w:proofErr w:type="gramEnd"/>
      <w:r w:rsidR="00E6725F" w:rsidRPr="009E6090">
        <w:rPr>
          <w:rFonts w:ascii="Times New Roman" w:hAnsi="Times New Roman" w:cs="Times New Roman"/>
          <w:color w:val="000000"/>
          <w:sz w:val="24"/>
          <w:szCs w:val="24"/>
        </w:rPr>
        <w:t xml:space="preserve"> kézfeltartással jelezze.</w:t>
      </w:r>
    </w:p>
    <w:p w:rsidR="00B2119C" w:rsidRDefault="00B2119C" w:rsidP="009828F5">
      <w:pPr>
        <w:spacing w:after="0" w:line="240" w:lineRule="auto"/>
        <w:jc w:val="both"/>
        <w:rPr>
          <w:rFonts w:ascii="Times New Roman" w:hAnsi="Times New Roman" w:cs="Times New Roman"/>
          <w:color w:val="000000"/>
          <w:sz w:val="24"/>
          <w:szCs w:val="24"/>
        </w:rPr>
      </w:pPr>
    </w:p>
    <w:p w:rsidR="00BD4ADD" w:rsidRDefault="00BD4ADD" w:rsidP="00BD4ADD">
      <w:pPr>
        <w:spacing w:after="0" w:line="240" w:lineRule="auto"/>
        <w:jc w:val="both"/>
        <w:rPr>
          <w:rFonts w:ascii="Times New Roman" w:hAnsi="Times New Roman" w:cs="Times New Roman"/>
          <w:color w:val="000000"/>
          <w:sz w:val="24"/>
          <w:szCs w:val="24"/>
        </w:rPr>
      </w:pPr>
      <w:r w:rsidRPr="003348A6">
        <w:rPr>
          <w:rFonts w:ascii="Times New Roman" w:hAnsi="Times New Roman" w:cs="Times New Roman"/>
          <w:color w:val="000000"/>
          <w:sz w:val="24"/>
          <w:szCs w:val="24"/>
        </w:rPr>
        <w:t xml:space="preserve">A Pénzügyi és Gazdasági Bizottság 5 igen szavazattal (Harsányi István, Dr. Sóvágó László, Mester József, Nagy Attila, Tóth Márta) tartózkodás és ellenszavazat nélkül elfogadta a javaslatot (a döntéshozatalban 5 fő </w:t>
      </w:r>
      <w:r w:rsidR="006E6AE2">
        <w:rPr>
          <w:rFonts w:ascii="Times New Roman" w:hAnsi="Times New Roman" w:cs="Times New Roman"/>
          <w:color w:val="000000"/>
          <w:sz w:val="24"/>
          <w:szCs w:val="24"/>
        </w:rPr>
        <w:t>vett részt) és - az elhangzottak</w:t>
      </w:r>
      <w:r w:rsidRPr="003348A6">
        <w:rPr>
          <w:rFonts w:ascii="Times New Roman" w:hAnsi="Times New Roman" w:cs="Times New Roman"/>
          <w:color w:val="000000"/>
          <w:sz w:val="24"/>
          <w:szCs w:val="24"/>
        </w:rPr>
        <w:t xml:space="preserve"> alapján - a következő határozato</w:t>
      </w:r>
      <w:r>
        <w:rPr>
          <w:rFonts w:ascii="Times New Roman" w:hAnsi="Times New Roman" w:cs="Times New Roman"/>
          <w:color w:val="000000"/>
          <w:sz w:val="24"/>
          <w:szCs w:val="24"/>
        </w:rPr>
        <w:t>ka</w:t>
      </w:r>
      <w:r w:rsidRPr="003348A6">
        <w:rPr>
          <w:rFonts w:ascii="Times New Roman" w:hAnsi="Times New Roman" w:cs="Times New Roman"/>
          <w:color w:val="000000"/>
          <w:sz w:val="24"/>
          <w:szCs w:val="24"/>
        </w:rPr>
        <w:t>t hozta:</w:t>
      </w:r>
    </w:p>
    <w:p w:rsidR="00490D36" w:rsidRDefault="00490D36" w:rsidP="00BF4915">
      <w:pPr>
        <w:spacing w:after="0" w:line="240" w:lineRule="auto"/>
        <w:jc w:val="both"/>
        <w:rPr>
          <w:rFonts w:ascii="Times New Roman" w:eastAsia="Times New Roman" w:hAnsi="Times New Roman" w:cs="Times New Roman"/>
          <w:sz w:val="24"/>
          <w:szCs w:val="24"/>
          <w:lang w:eastAsia="hu-HU"/>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2</w:t>
      </w:r>
      <w:r w:rsidR="0082018A">
        <w:rPr>
          <w:rFonts w:ascii="Times New Roman" w:eastAsia="Times New Roman" w:hAnsi="Times New Roman" w:cs="Times New Roman"/>
          <w:b/>
          <w:sz w:val="24"/>
          <w:szCs w:val="24"/>
          <w:lang w:eastAsia="hu-HU"/>
        </w:rPr>
        <w:t>9</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BD4ADD" w:rsidRPr="00BD4ADD" w:rsidRDefault="00353579" w:rsidP="00BD4ADD">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w:t>
      </w:r>
      <w:r w:rsidR="00E6725F">
        <w:rPr>
          <w:rFonts w:ascii="Times New Roman" w:eastAsia="Times New Roman" w:hAnsi="Times New Roman" w:cs="Times New Roman"/>
          <w:b/>
          <w:sz w:val="24"/>
          <w:szCs w:val="24"/>
          <w:lang w:eastAsia="hu-HU"/>
        </w:rPr>
        <w:t xml:space="preserve"> támogatja </w:t>
      </w:r>
      <w:r w:rsidR="00BD4ADD" w:rsidRPr="00BD4ADD">
        <w:rPr>
          <w:rFonts w:ascii="Times New Roman" w:eastAsia="Times New Roman" w:hAnsi="Times New Roman" w:cs="Times New Roman"/>
          <w:b/>
          <w:sz w:val="24"/>
          <w:szCs w:val="24"/>
          <w:lang w:eastAsia="hu-HU"/>
        </w:rPr>
        <w:t>a 2021. évi városi költségvetés intézményfelújítási kerete (14. sz. melléklet 2/ÖK sor) terhére:</w:t>
      </w:r>
    </w:p>
    <w:p w:rsidR="00BD4ADD" w:rsidRPr="00BD4ADD" w:rsidRDefault="00BD4ADD" w:rsidP="00BD4ADD">
      <w:pPr>
        <w:spacing w:after="0" w:line="240" w:lineRule="auto"/>
        <w:jc w:val="both"/>
        <w:rPr>
          <w:rFonts w:ascii="Times New Roman" w:eastAsia="Times New Roman" w:hAnsi="Times New Roman" w:cs="Times New Roman"/>
          <w:b/>
          <w:sz w:val="24"/>
          <w:szCs w:val="24"/>
          <w:lang w:eastAsia="hu-HU"/>
        </w:rPr>
      </w:pPr>
      <w:proofErr w:type="gramStart"/>
      <w:r w:rsidRPr="00BD4ADD">
        <w:rPr>
          <w:rFonts w:ascii="Times New Roman" w:eastAsia="Times New Roman" w:hAnsi="Times New Roman" w:cs="Times New Roman"/>
          <w:b/>
          <w:sz w:val="24"/>
          <w:szCs w:val="24"/>
          <w:lang w:eastAsia="hu-HU"/>
        </w:rPr>
        <w:t>a</w:t>
      </w:r>
      <w:proofErr w:type="gramEnd"/>
      <w:r w:rsidRPr="00BD4ADD">
        <w:rPr>
          <w:rFonts w:ascii="Times New Roman" w:eastAsia="Times New Roman" w:hAnsi="Times New Roman" w:cs="Times New Roman"/>
          <w:b/>
          <w:sz w:val="24"/>
          <w:szCs w:val="24"/>
          <w:lang w:eastAsia="hu-HU"/>
        </w:rPr>
        <w:t xml:space="preserve"> Polgármesteri Hivatal „B” épületszárny II. emeletén a 210. sz</w:t>
      </w:r>
      <w:r>
        <w:rPr>
          <w:rFonts w:ascii="Times New Roman" w:eastAsia="Times New Roman" w:hAnsi="Times New Roman" w:cs="Times New Roman"/>
          <w:b/>
          <w:sz w:val="24"/>
          <w:szCs w:val="24"/>
          <w:lang w:eastAsia="hu-HU"/>
        </w:rPr>
        <w:t>. irodahelyiség kettéválasztására iroda és tárgyaló kialakítására</w:t>
      </w:r>
      <w:r w:rsidRPr="00BD4ADD">
        <w:rPr>
          <w:rFonts w:ascii="Times New Roman" w:eastAsia="Times New Roman" w:hAnsi="Times New Roman" w:cs="Times New Roman"/>
          <w:b/>
          <w:sz w:val="24"/>
          <w:szCs w:val="24"/>
          <w:lang w:eastAsia="hu-HU"/>
        </w:rPr>
        <w:t>, és a „B” épületszárny földs</w:t>
      </w:r>
      <w:r>
        <w:rPr>
          <w:rFonts w:ascii="Times New Roman" w:eastAsia="Times New Roman" w:hAnsi="Times New Roman" w:cs="Times New Roman"/>
          <w:b/>
          <w:sz w:val="24"/>
          <w:szCs w:val="24"/>
          <w:lang w:eastAsia="hu-HU"/>
        </w:rPr>
        <w:t>zintjén elektromos felújításokra</w:t>
      </w:r>
      <w:r w:rsidRPr="00BD4ADD">
        <w:rPr>
          <w:rFonts w:ascii="Times New Roman" w:eastAsia="Times New Roman" w:hAnsi="Times New Roman" w:cs="Times New Roman"/>
          <w:b/>
          <w:sz w:val="24"/>
          <w:szCs w:val="24"/>
          <w:lang w:eastAsia="hu-HU"/>
        </w:rPr>
        <w:t xml:space="preserve"> legfeljebb bruttó 3,5 M Ft </w:t>
      </w:r>
      <w:r>
        <w:rPr>
          <w:rFonts w:ascii="Times New Roman" w:eastAsia="Times New Roman" w:hAnsi="Times New Roman" w:cs="Times New Roman"/>
          <w:b/>
          <w:sz w:val="24"/>
          <w:szCs w:val="24"/>
          <w:lang w:eastAsia="hu-HU"/>
        </w:rPr>
        <w:t>keretösszeget biztosítását.</w:t>
      </w:r>
    </w:p>
    <w:p w:rsidR="00E6725F" w:rsidRPr="006E6AE2" w:rsidRDefault="00E6725F" w:rsidP="00BD4ADD">
      <w:pPr>
        <w:spacing w:after="0" w:line="240" w:lineRule="auto"/>
        <w:jc w:val="both"/>
        <w:rPr>
          <w:rFonts w:ascii="Times New Roman" w:eastAsia="Times New Roman" w:hAnsi="Times New Roman" w:cs="Times New Roman"/>
          <w:b/>
          <w:i/>
          <w:sz w:val="16"/>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C7939" w:rsidRDefault="007C7939" w:rsidP="003C4002">
      <w:pPr>
        <w:spacing w:after="0" w:line="240" w:lineRule="auto"/>
        <w:jc w:val="both"/>
        <w:rPr>
          <w:rFonts w:ascii="Times New Roman" w:hAnsi="Times New Roman" w:cs="Times New Roman"/>
          <w:b/>
          <w:sz w:val="24"/>
          <w:szCs w:val="24"/>
        </w:rPr>
      </w:pPr>
    </w:p>
    <w:p w:rsidR="00490D36" w:rsidRDefault="00490D36" w:rsidP="003C4002">
      <w:pPr>
        <w:spacing w:after="0" w:line="240" w:lineRule="auto"/>
        <w:jc w:val="both"/>
        <w:rPr>
          <w:rFonts w:ascii="Times New Roman" w:hAnsi="Times New Roman" w:cs="Times New Roman"/>
          <w:b/>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B42EDF" w:rsidRDefault="00B42EDF" w:rsidP="00B42EDF">
      <w:pPr>
        <w:spacing w:after="0" w:line="240" w:lineRule="auto"/>
        <w:rPr>
          <w:rFonts w:ascii="Times New Roman" w:hAnsi="Times New Roman" w:cs="Times New Roman"/>
          <w:b/>
          <w:i/>
          <w:color w:val="000000"/>
          <w:sz w:val="24"/>
          <w:szCs w:val="16"/>
        </w:rPr>
      </w:pPr>
    </w:p>
    <w:p w:rsidR="00B42EDF" w:rsidRPr="00B42EDF" w:rsidRDefault="00B42EDF" w:rsidP="00B42EDF">
      <w:pPr>
        <w:spacing w:after="0" w:line="240" w:lineRule="auto"/>
        <w:jc w:val="center"/>
        <w:rPr>
          <w:rFonts w:ascii="Times New Roman" w:hAnsi="Times New Roman" w:cs="Times New Roman"/>
          <w:b/>
          <w:i/>
          <w:color w:val="000000"/>
          <w:sz w:val="24"/>
          <w:szCs w:val="16"/>
        </w:rPr>
      </w:pPr>
      <w:r w:rsidRPr="00B42EDF">
        <w:rPr>
          <w:rFonts w:ascii="Times New Roman" w:hAnsi="Times New Roman" w:cs="Times New Roman"/>
          <w:b/>
          <w:i/>
          <w:color w:val="000000"/>
          <w:sz w:val="24"/>
          <w:szCs w:val="16"/>
        </w:rPr>
        <w:t xml:space="preserve">Tájékoztatás </w:t>
      </w:r>
      <w:proofErr w:type="spellStart"/>
      <w:r w:rsidRPr="00B42EDF">
        <w:rPr>
          <w:rFonts w:ascii="Times New Roman" w:hAnsi="Times New Roman" w:cs="Times New Roman"/>
          <w:b/>
          <w:i/>
          <w:color w:val="000000"/>
          <w:sz w:val="24"/>
          <w:szCs w:val="16"/>
        </w:rPr>
        <w:t>Korpos</w:t>
      </w:r>
      <w:proofErr w:type="spellEnd"/>
      <w:r w:rsidRPr="00B42EDF">
        <w:rPr>
          <w:rFonts w:ascii="Times New Roman" w:hAnsi="Times New Roman" w:cs="Times New Roman"/>
          <w:b/>
          <w:i/>
          <w:color w:val="000000"/>
          <w:sz w:val="24"/>
          <w:szCs w:val="16"/>
        </w:rPr>
        <w:t xml:space="preserve"> és Harsányi utcák út és csapadékvízelvezetés felújítási beruházásának elszámolásához szükséges visszafizetési kötelezettségéről. (képviselő-testületi ülés 23. napirend)</w:t>
      </w:r>
    </w:p>
    <w:p w:rsidR="00FE70A4" w:rsidRPr="00CE3705" w:rsidRDefault="00FE70A4" w:rsidP="00E04229">
      <w:pPr>
        <w:spacing w:after="0" w:line="240" w:lineRule="auto"/>
        <w:jc w:val="both"/>
        <w:rPr>
          <w:rFonts w:ascii="Times New Roman" w:hAnsi="Times New Roman" w:cs="Times New Roman"/>
          <w:color w:val="000000"/>
          <w:sz w:val="24"/>
          <w:szCs w:val="16"/>
        </w:rPr>
      </w:pPr>
    </w:p>
    <w:p w:rsidR="00CE3705" w:rsidRPr="00CE3705" w:rsidRDefault="00CE3705" w:rsidP="00CE3705">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u w:val="single"/>
        </w:rPr>
        <w:t>Harsányi István:</w:t>
      </w:r>
      <w:r w:rsidRPr="00CE3705">
        <w:rPr>
          <w:rFonts w:ascii="Times New Roman" w:hAnsi="Times New Roman" w:cs="Times New Roman"/>
          <w:color w:val="000000"/>
          <w:sz w:val="24"/>
          <w:szCs w:val="16"/>
        </w:rPr>
        <w:t xml:space="preserve"> van-e </w:t>
      </w:r>
      <w:proofErr w:type="gramStart"/>
      <w:r w:rsidR="004B58B0">
        <w:rPr>
          <w:rFonts w:ascii="Times New Roman" w:hAnsi="Times New Roman" w:cs="Times New Roman"/>
          <w:color w:val="000000"/>
          <w:sz w:val="24"/>
          <w:szCs w:val="16"/>
        </w:rPr>
        <w:t>kiegészítés ?</w:t>
      </w:r>
      <w:proofErr w:type="gramEnd"/>
      <w:r w:rsidRPr="00CE3705">
        <w:rPr>
          <w:rFonts w:ascii="Times New Roman" w:hAnsi="Times New Roman" w:cs="Times New Roman"/>
          <w:color w:val="000000"/>
          <w:sz w:val="24"/>
          <w:szCs w:val="16"/>
        </w:rPr>
        <w:t xml:space="preserve"> </w:t>
      </w:r>
      <w:proofErr w:type="gramStart"/>
      <w:r w:rsidRPr="00CE3705">
        <w:rPr>
          <w:rFonts w:ascii="Times New Roman" w:hAnsi="Times New Roman" w:cs="Times New Roman"/>
          <w:color w:val="000000"/>
          <w:sz w:val="24"/>
          <w:szCs w:val="16"/>
        </w:rPr>
        <w:t>kérdés</w:t>
      </w:r>
      <w:proofErr w:type="gramEnd"/>
      <w:r w:rsidRPr="00CE3705">
        <w:rPr>
          <w:rFonts w:ascii="Times New Roman" w:hAnsi="Times New Roman" w:cs="Times New Roman"/>
          <w:color w:val="000000"/>
          <w:sz w:val="24"/>
          <w:szCs w:val="16"/>
        </w:rPr>
        <w:t xml:space="preserve">? </w:t>
      </w:r>
      <w:proofErr w:type="gramStart"/>
      <w:r w:rsidRPr="00CE3705">
        <w:rPr>
          <w:rFonts w:ascii="Times New Roman" w:hAnsi="Times New Roman" w:cs="Times New Roman"/>
          <w:color w:val="000000"/>
          <w:sz w:val="24"/>
          <w:szCs w:val="16"/>
        </w:rPr>
        <w:t>vélemény</w:t>
      </w:r>
      <w:proofErr w:type="gramEnd"/>
      <w:r w:rsidRPr="00CE3705">
        <w:rPr>
          <w:rFonts w:ascii="Times New Roman" w:hAnsi="Times New Roman" w:cs="Times New Roman"/>
          <w:color w:val="000000"/>
          <w:sz w:val="24"/>
          <w:szCs w:val="16"/>
        </w:rPr>
        <w:t>? – amennyiben</w:t>
      </w:r>
      <w:r>
        <w:rPr>
          <w:rFonts w:ascii="Times New Roman" w:hAnsi="Times New Roman" w:cs="Times New Roman"/>
          <w:color w:val="000000"/>
          <w:sz w:val="24"/>
          <w:szCs w:val="16"/>
        </w:rPr>
        <w:t xml:space="preserve"> </w:t>
      </w:r>
      <w:proofErr w:type="gramStart"/>
      <w:r>
        <w:rPr>
          <w:rFonts w:ascii="Times New Roman" w:hAnsi="Times New Roman" w:cs="Times New Roman"/>
          <w:color w:val="000000"/>
          <w:sz w:val="24"/>
          <w:szCs w:val="16"/>
        </w:rPr>
        <w:t>nincs</w:t>
      </w:r>
      <w:proofErr w:type="gramEnd"/>
      <w:r>
        <w:rPr>
          <w:rFonts w:ascii="Times New Roman" w:hAnsi="Times New Roman" w:cs="Times New Roman"/>
          <w:color w:val="000000"/>
          <w:sz w:val="24"/>
          <w:szCs w:val="16"/>
        </w:rPr>
        <w:t xml:space="preserve"> kérem szavazzunk. Aki a határozati jav</w:t>
      </w:r>
      <w:r w:rsidR="00A03549">
        <w:rPr>
          <w:rFonts w:ascii="Times New Roman" w:hAnsi="Times New Roman" w:cs="Times New Roman"/>
          <w:color w:val="000000"/>
          <w:sz w:val="24"/>
          <w:szCs w:val="16"/>
        </w:rPr>
        <w:t>a</w:t>
      </w:r>
      <w:r>
        <w:rPr>
          <w:rFonts w:ascii="Times New Roman" w:hAnsi="Times New Roman" w:cs="Times New Roman"/>
          <w:color w:val="000000"/>
          <w:sz w:val="24"/>
          <w:szCs w:val="16"/>
        </w:rPr>
        <w:t>slatot</w:t>
      </w:r>
      <w:r w:rsidRPr="00CE3705">
        <w:rPr>
          <w:rFonts w:ascii="Times New Roman" w:hAnsi="Times New Roman" w:cs="Times New Roman"/>
          <w:color w:val="000000"/>
          <w:sz w:val="24"/>
          <w:szCs w:val="16"/>
        </w:rPr>
        <w:t xml:space="preserve"> támogatja, </w:t>
      </w:r>
      <w:proofErr w:type="gramStart"/>
      <w:r w:rsidRPr="00CE3705">
        <w:rPr>
          <w:rFonts w:ascii="Times New Roman" w:hAnsi="Times New Roman" w:cs="Times New Roman"/>
          <w:color w:val="000000"/>
          <w:sz w:val="24"/>
          <w:szCs w:val="16"/>
        </w:rPr>
        <w:t>kérem</w:t>
      </w:r>
      <w:proofErr w:type="gramEnd"/>
      <w:r w:rsidRPr="00CE3705">
        <w:rPr>
          <w:rFonts w:ascii="Times New Roman" w:hAnsi="Times New Roman" w:cs="Times New Roman"/>
          <w:color w:val="000000"/>
          <w:sz w:val="24"/>
          <w:szCs w:val="16"/>
        </w:rPr>
        <w:t xml:space="preserve"> kézfeltartással jelezze.</w:t>
      </w:r>
    </w:p>
    <w:p w:rsidR="00E04229" w:rsidRPr="00CE3705" w:rsidRDefault="00E04229" w:rsidP="00E04229">
      <w:pPr>
        <w:spacing w:after="0" w:line="240" w:lineRule="auto"/>
        <w:jc w:val="both"/>
        <w:rPr>
          <w:rFonts w:ascii="Times New Roman" w:hAnsi="Times New Roman" w:cs="Times New Roman"/>
          <w:color w:val="000000"/>
          <w:sz w:val="24"/>
          <w:szCs w:val="16"/>
        </w:rPr>
      </w:pPr>
    </w:p>
    <w:p w:rsidR="00BD4ADD" w:rsidRDefault="00BD4ADD" w:rsidP="00BD4ADD">
      <w:pPr>
        <w:spacing w:after="0" w:line="240" w:lineRule="auto"/>
        <w:jc w:val="both"/>
        <w:rPr>
          <w:rFonts w:ascii="Times New Roman" w:hAnsi="Times New Roman" w:cs="Times New Roman"/>
          <w:color w:val="000000"/>
          <w:sz w:val="24"/>
          <w:szCs w:val="24"/>
        </w:rPr>
      </w:pPr>
      <w:r w:rsidRPr="003348A6">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w:t>
      </w:r>
      <w:r>
        <w:rPr>
          <w:rFonts w:ascii="Times New Roman" w:hAnsi="Times New Roman" w:cs="Times New Roman"/>
          <w:color w:val="000000"/>
          <w:sz w:val="24"/>
          <w:szCs w:val="24"/>
        </w:rPr>
        <w:t>ka</w:t>
      </w:r>
      <w:r w:rsidRPr="003348A6">
        <w:rPr>
          <w:rFonts w:ascii="Times New Roman" w:hAnsi="Times New Roman" w:cs="Times New Roman"/>
          <w:color w:val="000000"/>
          <w:sz w:val="24"/>
          <w:szCs w:val="24"/>
        </w:rPr>
        <w:t>t hozta:</w:t>
      </w:r>
    </w:p>
    <w:p w:rsidR="00CE3705" w:rsidRPr="00CE3705" w:rsidRDefault="00CE3705" w:rsidP="00CE3705">
      <w:pPr>
        <w:spacing w:after="0" w:line="240" w:lineRule="auto"/>
        <w:jc w:val="both"/>
        <w:rPr>
          <w:rFonts w:ascii="Times New Roman" w:hAnsi="Times New Roman" w:cs="Times New Roman"/>
          <w:color w:val="000000"/>
          <w:sz w:val="24"/>
          <w:szCs w:val="16"/>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BD4ADD">
        <w:rPr>
          <w:rFonts w:ascii="Times New Roman" w:eastAsia="Times New Roman" w:hAnsi="Times New Roman" w:cs="Times New Roman"/>
          <w:b/>
          <w:sz w:val="24"/>
          <w:szCs w:val="24"/>
          <w:lang w:eastAsia="hu-HU"/>
        </w:rPr>
        <w:t>30</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31567F" w:rsidRDefault="00FE70A4" w:rsidP="002F5ADC">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w:t>
      </w:r>
      <w:r w:rsidR="0031567F">
        <w:rPr>
          <w:rFonts w:ascii="Times New Roman" w:eastAsia="Times New Roman" w:hAnsi="Times New Roman" w:cs="Times New Roman"/>
          <w:b/>
          <w:sz w:val="24"/>
          <w:szCs w:val="24"/>
          <w:lang w:eastAsia="hu-HU"/>
        </w:rPr>
        <w:t xml:space="preserve">elfogadja a </w:t>
      </w:r>
      <w:proofErr w:type="spellStart"/>
      <w:r w:rsidR="0031567F" w:rsidRPr="0031567F">
        <w:rPr>
          <w:rFonts w:ascii="Times New Roman" w:eastAsia="Times New Roman" w:hAnsi="Times New Roman" w:cs="Times New Roman"/>
          <w:b/>
          <w:sz w:val="24"/>
          <w:szCs w:val="24"/>
          <w:lang w:eastAsia="hu-HU"/>
        </w:rPr>
        <w:t>Korpos</w:t>
      </w:r>
      <w:proofErr w:type="spellEnd"/>
      <w:r w:rsidR="0031567F" w:rsidRPr="0031567F">
        <w:rPr>
          <w:rFonts w:ascii="Times New Roman" w:eastAsia="Times New Roman" w:hAnsi="Times New Roman" w:cs="Times New Roman"/>
          <w:b/>
          <w:sz w:val="24"/>
          <w:szCs w:val="24"/>
          <w:lang w:eastAsia="hu-HU"/>
        </w:rPr>
        <w:t xml:space="preserve"> és Harsányi utcák út és csapadékvízelvezetés felújítási beruházásának elszámolásához szükséges vi</w:t>
      </w:r>
      <w:r w:rsidR="0031567F">
        <w:rPr>
          <w:rFonts w:ascii="Times New Roman" w:eastAsia="Times New Roman" w:hAnsi="Times New Roman" w:cs="Times New Roman"/>
          <w:b/>
          <w:sz w:val="24"/>
          <w:szCs w:val="24"/>
          <w:lang w:eastAsia="hu-HU"/>
        </w:rPr>
        <w:t>sszafizetési kötelezettségéről szóló tájékoztatóban foglaltakat.</w:t>
      </w:r>
    </w:p>
    <w:p w:rsidR="0031567F" w:rsidRDefault="0031567F" w:rsidP="002F5ADC">
      <w:pPr>
        <w:spacing w:after="0" w:line="240" w:lineRule="auto"/>
        <w:jc w:val="both"/>
        <w:rPr>
          <w:rFonts w:ascii="Times New Roman" w:eastAsia="Times New Roman" w:hAnsi="Times New Roman" w:cs="Times New Roman"/>
          <w:b/>
          <w:sz w:val="24"/>
          <w:szCs w:val="24"/>
          <w:lang w:eastAsia="hu-HU"/>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E70A4" w:rsidRDefault="00FE70A4" w:rsidP="00256EBD">
      <w:pPr>
        <w:spacing w:after="0" w:line="240" w:lineRule="auto"/>
        <w:jc w:val="both"/>
        <w:rPr>
          <w:rFonts w:ascii="Times New Roman" w:hAnsi="Times New Roman" w:cs="Times New Roman"/>
          <w:b/>
          <w:sz w:val="24"/>
          <w:szCs w:val="24"/>
        </w:rPr>
      </w:pPr>
    </w:p>
    <w:p w:rsidR="00A03549" w:rsidRDefault="00A03549" w:rsidP="00256EBD">
      <w:pPr>
        <w:spacing w:after="0" w:line="240" w:lineRule="auto"/>
        <w:jc w:val="both"/>
        <w:rPr>
          <w:rFonts w:ascii="Times New Roman" w:hAnsi="Times New Roman" w:cs="Times New Roman"/>
          <w:b/>
          <w:sz w:val="24"/>
          <w:szCs w:val="24"/>
        </w:rPr>
      </w:pPr>
    </w:p>
    <w:p w:rsidR="00D22102" w:rsidRDefault="00D22102" w:rsidP="00256EBD">
      <w:pPr>
        <w:spacing w:after="0" w:line="240" w:lineRule="auto"/>
        <w:jc w:val="both"/>
        <w:rPr>
          <w:rFonts w:ascii="Times New Roman" w:hAnsi="Times New Roman" w:cs="Times New Roman"/>
          <w:b/>
          <w:sz w:val="24"/>
          <w:szCs w:val="24"/>
        </w:rPr>
      </w:pPr>
    </w:p>
    <w:p w:rsidR="00256EBD" w:rsidRPr="00321863" w:rsidRDefault="00256EBD" w:rsidP="00256EBD">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256EBD" w:rsidRPr="00E86BF8" w:rsidRDefault="00256EBD" w:rsidP="001D603F">
      <w:pPr>
        <w:spacing w:after="0" w:line="240" w:lineRule="auto"/>
        <w:rPr>
          <w:rFonts w:ascii="Times New Roman" w:hAnsi="Times New Roman" w:cs="Times New Roman"/>
          <w:b/>
          <w:i/>
          <w:color w:val="000000"/>
          <w:sz w:val="24"/>
          <w:szCs w:val="16"/>
        </w:rPr>
      </w:pPr>
    </w:p>
    <w:p w:rsidR="00B42EDF" w:rsidRPr="00B42EDF" w:rsidRDefault="00B42EDF" w:rsidP="00B42EDF">
      <w:pPr>
        <w:spacing w:after="0" w:line="240" w:lineRule="auto"/>
        <w:jc w:val="center"/>
        <w:rPr>
          <w:rFonts w:ascii="Times New Roman" w:hAnsi="Times New Roman" w:cs="Times New Roman"/>
          <w:b/>
          <w:i/>
          <w:color w:val="000000"/>
          <w:sz w:val="24"/>
          <w:szCs w:val="16"/>
        </w:rPr>
      </w:pPr>
      <w:r w:rsidRPr="00B42EDF">
        <w:rPr>
          <w:rFonts w:ascii="Times New Roman" w:hAnsi="Times New Roman" w:cs="Times New Roman"/>
          <w:b/>
          <w:i/>
          <w:color w:val="000000"/>
          <w:sz w:val="24"/>
          <w:szCs w:val="16"/>
        </w:rPr>
        <w:t xml:space="preserve">Előterjesztés a 02 </w:t>
      </w:r>
      <w:proofErr w:type="spellStart"/>
      <w:r w:rsidRPr="00B42EDF">
        <w:rPr>
          <w:rFonts w:ascii="Times New Roman" w:hAnsi="Times New Roman" w:cs="Times New Roman"/>
          <w:b/>
          <w:i/>
          <w:color w:val="000000"/>
          <w:sz w:val="24"/>
          <w:szCs w:val="16"/>
        </w:rPr>
        <w:t>hrsz</w:t>
      </w:r>
      <w:proofErr w:type="spellEnd"/>
      <w:r w:rsidRPr="00B42EDF">
        <w:rPr>
          <w:rFonts w:ascii="Times New Roman" w:hAnsi="Times New Roman" w:cs="Times New Roman"/>
          <w:b/>
          <w:i/>
          <w:color w:val="000000"/>
          <w:sz w:val="24"/>
          <w:szCs w:val="16"/>
        </w:rPr>
        <w:t>-ú út önkormányzati tulajdonba vételére. (képviselő-testületi napirend)</w:t>
      </w:r>
    </w:p>
    <w:p w:rsidR="00B42EDF" w:rsidRPr="00B42EDF" w:rsidRDefault="00B42EDF" w:rsidP="00B42EDF">
      <w:pPr>
        <w:pStyle w:val="Listaszerbekezds"/>
        <w:rPr>
          <w:rFonts w:ascii="Times New Roman" w:hAnsi="Times New Roman" w:cs="Times New Roman"/>
          <w:b/>
          <w:i/>
          <w:color w:val="000000"/>
          <w:sz w:val="24"/>
          <w:szCs w:val="16"/>
        </w:rPr>
      </w:pPr>
    </w:p>
    <w:p w:rsidR="0031567F" w:rsidRPr="0031567F" w:rsidRDefault="0031567F" w:rsidP="0031567F">
      <w:pPr>
        <w:spacing w:after="0" w:line="240" w:lineRule="auto"/>
        <w:jc w:val="both"/>
        <w:rPr>
          <w:rFonts w:ascii="Times New Roman" w:hAnsi="Times New Roman" w:cs="Times New Roman"/>
          <w:color w:val="000000"/>
          <w:sz w:val="24"/>
          <w:szCs w:val="16"/>
        </w:rPr>
      </w:pPr>
      <w:r w:rsidRPr="0031567F">
        <w:rPr>
          <w:rFonts w:ascii="Times New Roman" w:hAnsi="Times New Roman" w:cs="Times New Roman"/>
          <w:color w:val="000000"/>
          <w:sz w:val="24"/>
          <w:szCs w:val="16"/>
          <w:u w:val="single"/>
        </w:rPr>
        <w:t>Harsányi István:</w:t>
      </w:r>
      <w:r w:rsidR="005B5C23">
        <w:rPr>
          <w:rFonts w:ascii="Times New Roman" w:hAnsi="Times New Roman" w:cs="Times New Roman"/>
          <w:color w:val="000000"/>
          <w:sz w:val="24"/>
          <w:szCs w:val="16"/>
        </w:rPr>
        <w:t xml:space="preserve"> van-e kiegészítés</w:t>
      </w:r>
      <w:r w:rsidRPr="0031567F">
        <w:rPr>
          <w:rFonts w:ascii="Times New Roman" w:hAnsi="Times New Roman" w:cs="Times New Roman"/>
          <w:color w:val="000000"/>
          <w:sz w:val="24"/>
          <w:szCs w:val="16"/>
        </w:rPr>
        <w:t xml:space="preserve">? </w:t>
      </w:r>
      <w:r w:rsidR="005B5C23">
        <w:rPr>
          <w:rFonts w:ascii="Times New Roman" w:hAnsi="Times New Roman" w:cs="Times New Roman"/>
          <w:color w:val="000000"/>
          <w:sz w:val="24"/>
          <w:szCs w:val="16"/>
        </w:rPr>
        <w:t>– nincs. K</w:t>
      </w:r>
      <w:r w:rsidRPr="0031567F">
        <w:rPr>
          <w:rFonts w:ascii="Times New Roman" w:hAnsi="Times New Roman" w:cs="Times New Roman"/>
          <w:color w:val="000000"/>
          <w:sz w:val="24"/>
          <w:szCs w:val="16"/>
        </w:rPr>
        <w:t xml:space="preserve">érdés? </w:t>
      </w:r>
      <w:proofErr w:type="gramStart"/>
      <w:r w:rsidRPr="0031567F">
        <w:rPr>
          <w:rFonts w:ascii="Times New Roman" w:hAnsi="Times New Roman" w:cs="Times New Roman"/>
          <w:color w:val="000000"/>
          <w:sz w:val="24"/>
          <w:szCs w:val="16"/>
        </w:rPr>
        <w:t>vélemény</w:t>
      </w:r>
      <w:proofErr w:type="gramEnd"/>
      <w:r w:rsidRPr="0031567F">
        <w:rPr>
          <w:rFonts w:ascii="Times New Roman" w:hAnsi="Times New Roman" w:cs="Times New Roman"/>
          <w:color w:val="000000"/>
          <w:sz w:val="24"/>
          <w:szCs w:val="16"/>
        </w:rPr>
        <w:t xml:space="preserve">? – amennyiben </w:t>
      </w:r>
      <w:proofErr w:type="gramStart"/>
      <w:r w:rsidRPr="0031567F">
        <w:rPr>
          <w:rFonts w:ascii="Times New Roman" w:hAnsi="Times New Roman" w:cs="Times New Roman"/>
          <w:color w:val="000000"/>
          <w:sz w:val="24"/>
          <w:szCs w:val="16"/>
        </w:rPr>
        <w:t>nincs</w:t>
      </w:r>
      <w:proofErr w:type="gramEnd"/>
      <w:r w:rsidRPr="0031567F">
        <w:rPr>
          <w:rFonts w:ascii="Times New Roman" w:hAnsi="Times New Roman" w:cs="Times New Roman"/>
          <w:color w:val="000000"/>
          <w:sz w:val="24"/>
          <w:szCs w:val="16"/>
        </w:rPr>
        <w:t xml:space="preserve"> kérem szavazz</w:t>
      </w:r>
      <w:r w:rsidR="005B5C23">
        <w:rPr>
          <w:rFonts w:ascii="Times New Roman" w:hAnsi="Times New Roman" w:cs="Times New Roman"/>
          <w:color w:val="000000"/>
          <w:sz w:val="24"/>
          <w:szCs w:val="16"/>
        </w:rPr>
        <w:t>unk. Aki a határozati javaslat 6 pontját</w:t>
      </w:r>
      <w:r w:rsidRPr="0031567F">
        <w:rPr>
          <w:rFonts w:ascii="Times New Roman" w:hAnsi="Times New Roman" w:cs="Times New Roman"/>
          <w:color w:val="000000"/>
          <w:sz w:val="24"/>
          <w:szCs w:val="16"/>
        </w:rPr>
        <w:t xml:space="preserve"> támogatja, </w:t>
      </w:r>
      <w:proofErr w:type="gramStart"/>
      <w:r w:rsidRPr="0031567F">
        <w:rPr>
          <w:rFonts w:ascii="Times New Roman" w:hAnsi="Times New Roman" w:cs="Times New Roman"/>
          <w:color w:val="000000"/>
          <w:sz w:val="24"/>
          <w:szCs w:val="16"/>
        </w:rPr>
        <w:t>kérem</w:t>
      </w:r>
      <w:proofErr w:type="gramEnd"/>
      <w:r w:rsidRPr="0031567F">
        <w:rPr>
          <w:rFonts w:ascii="Times New Roman" w:hAnsi="Times New Roman" w:cs="Times New Roman"/>
          <w:color w:val="000000"/>
          <w:sz w:val="24"/>
          <w:szCs w:val="16"/>
        </w:rPr>
        <w:t xml:space="preserve"> kézfeltartással jelezze.</w:t>
      </w:r>
    </w:p>
    <w:p w:rsidR="0031567F" w:rsidRPr="0031567F" w:rsidRDefault="0031567F" w:rsidP="0031567F">
      <w:pPr>
        <w:spacing w:after="0" w:line="240" w:lineRule="auto"/>
        <w:jc w:val="both"/>
        <w:rPr>
          <w:rFonts w:ascii="Times New Roman" w:hAnsi="Times New Roman" w:cs="Times New Roman"/>
          <w:color w:val="000000"/>
          <w:sz w:val="24"/>
          <w:szCs w:val="16"/>
        </w:rPr>
      </w:pPr>
    </w:p>
    <w:p w:rsidR="0031567F" w:rsidRPr="0031567F" w:rsidRDefault="0031567F" w:rsidP="0031567F">
      <w:pPr>
        <w:spacing w:after="0" w:line="240" w:lineRule="auto"/>
        <w:jc w:val="both"/>
        <w:rPr>
          <w:rFonts w:ascii="Times New Roman" w:hAnsi="Times New Roman" w:cs="Times New Roman"/>
          <w:color w:val="000000"/>
          <w:sz w:val="24"/>
          <w:szCs w:val="16"/>
        </w:rPr>
      </w:pPr>
      <w:r w:rsidRPr="0031567F">
        <w:rPr>
          <w:rFonts w:ascii="Times New Roman" w:hAnsi="Times New Roman" w:cs="Times New Roman"/>
          <w:color w:val="000000"/>
          <w:sz w:val="24"/>
          <w:szCs w:val="16"/>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határozatokat hozta:</w:t>
      </w:r>
    </w:p>
    <w:p w:rsidR="00256EBD" w:rsidRDefault="00256EBD" w:rsidP="001D603F">
      <w:pPr>
        <w:spacing w:after="0" w:line="240" w:lineRule="auto"/>
        <w:rPr>
          <w:rFonts w:ascii="Times New Roman" w:hAnsi="Times New Roman" w:cs="Times New Roman"/>
          <w:b/>
          <w:i/>
          <w:color w:val="000000"/>
          <w:sz w:val="16"/>
          <w:szCs w:val="16"/>
        </w:rPr>
      </w:pPr>
    </w:p>
    <w:p w:rsidR="001D569F" w:rsidRPr="00321863" w:rsidRDefault="001D569F" w:rsidP="001D569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9576A">
        <w:rPr>
          <w:rFonts w:ascii="Times New Roman" w:eastAsia="Times New Roman" w:hAnsi="Times New Roman" w:cs="Times New Roman"/>
          <w:b/>
          <w:sz w:val="24"/>
          <w:szCs w:val="24"/>
          <w:lang w:eastAsia="hu-HU"/>
        </w:rPr>
        <w:t>3</w:t>
      </w:r>
      <w:r w:rsidR="0031567F">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 PGB határozat</w:t>
      </w:r>
    </w:p>
    <w:p w:rsidR="0031567F" w:rsidRDefault="00FE70A4" w:rsidP="00AC529D">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w:t>
      </w:r>
      <w:r w:rsidR="00A77E3A">
        <w:rPr>
          <w:rFonts w:ascii="Times New Roman" w:eastAsia="Times New Roman" w:hAnsi="Times New Roman" w:cs="Times New Roman"/>
          <w:b/>
          <w:sz w:val="24"/>
          <w:szCs w:val="24"/>
          <w:lang w:eastAsia="hu-HU"/>
        </w:rPr>
        <w:t xml:space="preserve">támogatja a </w:t>
      </w:r>
      <w:r w:rsidR="00A77E3A" w:rsidRPr="00A77E3A">
        <w:rPr>
          <w:rFonts w:ascii="Times New Roman" w:eastAsia="Times New Roman" w:hAnsi="Times New Roman" w:cs="Times New Roman"/>
          <w:b/>
          <w:sz w:val="24"/>
          <w:szCs w:val="24"/>
          <w:lang w:eastAsia="hu-HU"/>
        </w:rPr>
        <w:t xml:space="preserve">02 </w:t>
      </w:r>
      <w:proofErr w:type="spellStart"/>
      <w:r w:rsidR="00A77E3A" w:rsidRPr="00A77E3A">
        <w:rPr>
          <w:rFonts w:ascii="Times New Roman" w:eastAsia="Times New Roman" w:hAnsi="Times New Roman" w:cs="Times New Roman"/>
          <w:b/>
          <w:sz w:val="24"/>
          <w:szCs w:val="24"/>
          <w:lang w:eastAsia="hu-HU"/>
        </w:rPr>
        <w:t>hrsz</w:t>
      </w:r>
      <w:proofErr w:type="spellEnd"/>
      <w:r w:rsidR="00A77E3A" w:rsidRPr="00A77E3A">
        <w:rPr>
          <w:rFonts w:ascii="Times New Roman" w:eastAsia="Times New Roman" w:hAnsi="Times New Roman" w:cs="Times New Roman"/>
          <w:b/>
          <w:sz w:val="24"/>
          <w:szCs w:val="24"/>
          <w:lang w:eastAsia="hu-HU"/>
        </w:rPr>
        <w:t>-ú út önkormányzati tulajdonba vételére</w:t>
      </w:r>
      <w:r w:rsidR="00A77E3A">
        <w:rPr>
          <w:rFonts w:ascii="Times New Roman" w:eastAsia="Times New Roman" w:hAnsi="Times New Roman" w:cs="Times New Roman"/>
          <w:b/>
          <w:sz w:val="24"/>
          <w:szCs w:val="24"/>
          <w:lang w:eastAsia="hu-HU"/>
        </w:rPr>
        <w:t xml:space="preserve"> előterjesztést és határozati javaslatot, és javasolja elfogadásra Hajdúszoboszló Város Önkormányzata Képviselő-testületének az alábbiak szerint: </w:t>
      </w:r>
    </w:p>
    <w:p w:rsidR="00D22102" w:rsidRDefault="00D22102" w:rsidP="00AC529D">
      <w:pPr>
        <w:spacing w:after="0" w:line="240" w:lineRule="auto"/>
        <w:jc w:val="both"/>
        <w:rPr>
          <w:rFonts w:ascii="Times New Roman" w:eastAsia="Times New Roman" w:hAnsi="Times New Roman" w:cs="Times New Roman"/>
          <w:b/>
          <w:sz w:val="24"/>
          <w:szCs w:val="24"/>
          <w:lang w:eastAsia="hu-HU"/>
        </w:rPr>
      </w:pPr>
    </w:p>
    <w:p w:rsidR="00A77E3A" w:rsidRPr="00A77E3A" w:rsidRDefault="00A77E3A" w:rsidP="00A77E3A">
      <w:pPr>
        <w:numPr>
          <w:ilvl w:val="0"/>
          <w:numId w:val="39"/>
        </w:numPr>
        <w:spacing w:after="0" w:line="240" w:lineRule="auto"/>
        <w:jc w:val="both"/>
        <w:rPr>
          <w:rFonts w:ascii="Times New Roman" w:eastAsia="Times New Roman" w:hAnsi="Times New Roman" w:cs="Times New Roman"/>
          <w:b/>
          <w:sz w:val="24"/>
          <w:szCs w:val="24"/>
          <w:lang w:eastAsia="hu-HU"/>
        </w:rPr>
      </w:pPr>
      <w:r w:rsidRPr="00A77E3A">
        <w:rPr>
          <w:rFonts w:ascii="Times New Roman" w:eastAsia="Times New Roman" w:hAnsi="Times New Roman" w:cs="Times New Roman"/>
          <w:b/>
          <w:sz w:val="24"/>
          <w:szCs w:val="24"/>
          <w:lang w:eastAsia="hu-HU"/>
        </w:rPr>
        <w:t xml:space="preserve">Hajdúszoboszló Város Önkormányzatának </w:t>
      </w:r>
      <w:r w:rsidRPr="00A77E3A">
        <w:rPr>
          <w:rFonts w:ascii="Times New Roman" w:eastAsia="Times New Roman" w:hAnsi="Times New Roman" w:cs="Times New Roman"/>
          <w:b/>
          <w:i/>
          <w:sz w:val="24"/>
          <w:szCs w:val="24"/>
          <w:lang w:eastAsia="hu-HU"/>
        </w:rPr>
        <w:t xml:space="preserve">Képviselő-testülete </w:t>
      </w:r>
      <w:r w:rsidRPr="00A77E3A">
        <w:rPr>
          <w:rFonts w:ascii="Times New Roman" w:eastAsia="Times New Roman" w:hAnsi="Times New Roman" w:cs="Times New Roman"/>
          <w:b/>
          <w:sz w:val="24"/>
          <w:szCs w:val="24"/>
          <w:lang w:eastAsia="hu-HU"/>
        </w:rPr>
        <w:t>a nemzeti vagyonról szóló 2011. évi CXCVI. törvény 13. §-</w:t>
      </w:r>
      <w:proofErr w:type="spellStart"/>
      <w:r w:rsidRPr="00A77E3A">
        <w:rPr>
          <w:rFonts w:ascii="Times New Roman" w:eastAsia="Times New Roman" w:hAnsi="Times New Roman" w:cs="Times New Roman"/>
          <w:b/>
          <w:sz w:val="24"/>
          <w:szCs w:val="24"/>
          <w:lang w:eastAsia="hu-HU"/>
        </w:rPr>
        <w:t>ában</w:t>
      </w:r>
      <w:proofErr w:type="spellEnd"/>
      <w:r w:rsidRPr="00A77E3A">
        <w:rPr>
          <w:rFonts w:ascii="Times New Roman" w:eastAsia="Times New Roman" w:hAnsi="Times New Roman" w:cs="Times New Roman"/>
          <w:b/>
          <w:sz w:val="24"/>
          <w:szCs w:val="24"/>
          <w:lang w:eastAsia="hu-HU"/>
        </w:rPr>
        <w:t xml:space="preserve"> foglaltak valamint az állami vagyonról szóló 2007. évi CVI. törvény 36. § (2) bekezdésének c) pontja alapján a Magyar Nemzeti Vagyonkezelő </w:t>
      </w:r>
      <w:proofErr w:type="spellStart"/>
      <w:r w:rsidRPr="00A77E3A">
        <w:rPr>
          <w:rFonts w:ascii="Times New Roman" w:eastAsia="Times New Roman" w:hAnsi="Times New Roman" w:cs="Times New Roman"/>
          <w:b/>
          <w:sz w:val="24"/>
          <w:szCs w:val="24"/>
          <w:lang w:eastAsia="hu-HU"/>
        </w:rPr>
        <w:t>Zrt-nél</w:t>
      </w:r>
      <w:proofErr w:type="spellEnd"/>
      <w:r w:rsidRPr="00A77E3A">
        <w:rPr>
          <w:rFonts w:ascii="Times New Roman" w:eastAsia="Times New Roman" w:hAnsi="Times New Roman" w:cs="Times New Roman"/>
          <w:b/>
          <w:sz w:val="24"/>
          <w:szCs w:val="24"/>
          <w:lang w:eastAsia="hu-HU"/>
        </w:rPr>
        <w:t xml:space="preserve"> kezdeményezi és kérelmezi a Magyar Állam tulajdonában </w:t>
      </w:r>
      <w:r w:rsidRPr="00A77E3A">
        <w:rPr>
          <w:rFonts w:ascii="Times New Roman" w:eastAsia="Times New Roman" w:hAnsi="Times New Roman" w:cs="Times New Roman"/>
          <w:b/>
          <w:i/>
          <w:sz w:val="24"/>
          <w:szCs w:val="24"/>
          <w:lang w:eastAsia="hu-HU"/>
        </w:rPr>
        <w:t xml:space="preserve">(és a Magyar Nemzeti Vagyonkezelő </w:t>
      </w:r>
      <w:proofErr w:type="spellStart"/>
      <w:r w:rsidRPr="00A77E3A">
        <w:rPr>
          <w:rFonts w:ascii="Times New Roman" w:eastAsia="Times New Roman" w:hAnsi="Times New Roman" w:cs="Times New Roman"/>
          <w:b/>
          <w:i/>
          <w:sz w:val="24"/>
          <w:szCs w:val="24"/>
          <w:lang w:eastAsia="hu-HU"/>
        </w:rPr>
        <w:t>Zrt</w:t>
      </w:r>
      <w:proofErr w:type="spellEnd"/>
      <w:r w:rsidRPr="00A77E3A">
        <w:rPr>
          <w:rFonts w:ascii="Times New Roman" w:eastAsia="Times New Roman" w:hAnsi="Times New Roman" w:cs="Times New Roman"/>
          <w:b/>
          <w:i/>
          <w:sz w:val="24"/>
          <w:szCs w:val="24"/>
          <w:lang w:eastAsia="hu-HU"/>
        </w:rPr>
        <w:t>. vagyonkezelésében)</w:t>
      </w:r>
      <w:r w:rsidRPr="00A77E3A">
        <w:rPr>
          <w:rFonts w:ascii="Times New Roman" w:eastAsia="Times New Roman" w:hAnsi="Times New Roman" w:cs="Times New Roman"/>
          <w:b/>
          <w:sz w:val="24"/>
          <w:szCs w:val="24"/>
          <w:lang w:eastAsia="hu-HU"/>
        </w:rPr>
        <w:t xml:space="preserve"> lévő Hajdúszoboszló, 02 helyrajzi számon felvett, országos közút és árok megnevezésű, </w:t>
      </w:r>
      <w:proofErr w:type="gramStart"/>
      <w:r w:rsidRPr="00A77E3A">
        <w:rPr>
          <w:rFonts w:ascii="Times New Roman" w:eastAsia="Times New Roman" w:hAnsi="Times New Roman" w:cs="Times New Roman"/>
          <w:b/>
          <w:sz w:val="24"/>
          <w:szCs w:val="24"/>
          <w:lang w:eastAsia="hu-HU"/>
        </w:rPr>
        <w:t>7</w:t>
      </w:r>
      <w:proofErr w:type="gramEnd"/>
      <w:r w:rsidRPr="00A77E3A">
        <w:rPr>
          <w:rFonts w:ascii="Times New Roman" w:eastAsia="Times New Roman" w:hAnsi="Times New Roman" w:cs="Times New Roman"/>
          <w:b/>
          <w:sz w:val="24"/>
          <w:szCs w:val="24"/>
          <w:lang w:eastAsia="hu-HU"/>
        </w:rPr>
        <w:t xml:space="preserve"> ha 5490 m</w:t>
      </w:r>
      <w:r w:rsidRPr="00A77E3A">
        <w:rPr>
          <w:rFonts w:ascii="Times New Roman" w:eastAsia="Times New Roman" w:hAnsi="Times New Roman" w:cs="Times New Roman"/>
          <w:b/>
          <w:sz w:val="24"/>
          <w:szCs w:val="24"/>
          <w:vertAlign w:val="superscript"/>
          <w:lang w:eastAsia="hu-HU"/>
        </w:rPr>
        <w:t>2</w:t>
      </w:r>
      <w:r w:rsidRPr="00A77E3A">
        <w:rPr>
          <w:rFonts w:ascii="Times New Roman" w:eastAsia="Times New Roman" w:hAnsi="Times New Roman" w:cs="Times New Roman"/>
          <w:b/>
          <w:sz w:val="24"/>
          <w:szCs w:val="24"/>
          <w:lang w:eastAsia="hu-HU"/>
        </w:rPr>
        <w:t xml:space="preserve"> területű ingatlan 1/1 tulajdoni hányadának ingyenes önkormányzati tulajdonba adását.</w:t>
      </w:r>
    </w:p>
    <w:p w:rsidR="00A77E3A" w:rsidRPr="00A77E3A" w:rsidRDefault="00A77E3A" w:rsidP="00A77E3A">
      <w:pPr>
        <w:spacing w:after="0" w:line="240" w:lineRule="auto"/>
        <w:jc w:val="both"/>
        <w:rPr>
          <w:rFonts w:ascii="Times New Roman" w:eastAsia="Times New Roman" w:hAnsi="Times New Roman" w:cs="Times New Roman"/>
          <w:b/>
          <w:sz w:val="10"/>
          <w:szCs w:val="24"/>
          <w:lang w:eastAsia="hu-HU"/>
        </w:rPr>
      </w:pPr>
    </w:p>
    <w:p w:rsidR="00A77E3A" w:rsidRPr="00A77E3A" w:rsidRDefault="00A77E3A" w:rsidP="00A77E3A">
      <w:pPr>
        <w:numPr>
          <w:ilvl w:val="0"/>
          <w:numId w:val="39"/>
        </w:numPr>
        <w:spacing w:after="0" w:line="240" w:lineRule="auto"/>
        <w:jc w:val="both"/>
        <w:rPr>
          <w:rFonts w:ascii="Times New Roman" w:eastAsia="Times New Roman" w:hAnsi="Times New Roman" w:cs="Times New Roman"/>
          <w:b/>
          <w:i/>
          <w:sz w:val="24"/>
          <w:szCs w:val="24"/>
          <w:lang w:eastAsia="hu-HU"/>
        </w:rPr>
      </w:pPr>
      <w:r w:rsidRPr="00A77E3A">
        <w:rPr>
          <w:rFonts w:ascii="Times New Roman" w:eastAsia="Times New Roman" w:hAnsi="Times New Roman" w:cs="Times New Roman"/>
          <w:b/>
          <w:sz w:val="24"/>
          <w:szCs w:val="24"/>
          <w:lang w:eastAsia="hu-HU"/>
        </w:rPr>
        <w:t>Az ingatlant az Önkormányzat a Magyarország helyi önkormányzatairól szóló 2011. CLXXXIX. törvény 13. § (1) bekezdés 2</w:t>
      </w:r>
      <w:r w:rsidRPr="00A77E3A">
        <w:rPr>
          <w:rFonts w:ascii="Times New Roman" w:eastAsia="Times New Roman" w:hAnsi="Times New Roman" w:cs="Times New Roman"/>
          <w:b/>
          <w:i/>
          <w:sz w:val="24"/>
          <w:szCs w:val="24"/>
          <w:lang w:eastAsia="hu-HU"/>
        </w:rPr>
        <w:t>.)</w:t>
      </w:r>
      <w:r w:rsidRPr="00A77E3A">
        <w:rPr>
          <w:rFonts w:ascii="Times New Roman" w:eastAsia="Times New Roman" w:hAnsi="Times New Roman" w:cs="Times New Roman"/>
          <w:b/>
          <w:sz w:val="24"/>
          <w:szCs w:val="24"/>
          <w:lang w:eastAsia="hu-HU"/>
        </w:rPr>
        <w:t xml:space="preserve"> </w:t>
      </w:r>
      <w:r w:rsidRPr="00A77E3A">
        <w:rPr>
          <w:rFonts w:ascii="Times New Roman" w:eastAsia="Times New Roman" w:hAnsi="Times New Roman" w:cs="Times New Roman"/>
          <w:b/>
          <w:i/>
          <w:sz w:val="24"/>
          <w:szCs w:val="24"/>
          <w:lang w:eastAsia="hu-HU"/>
        </w:rPr>
        <w:t xml:space="preserve">pontjában </w:t>
      </w:r>
      <w:r w:rsidRPr="00A77E3A">
        <w:rPr>
          <w:rFonts w:ascii="Times New Roman" w:eastAsia="Times New Roman" w:hAnsi="Times New Roman" w:cs="Times New Roman"/>
          <w:b/>
          <w:sz w:val="24"/>
          <w:szCs w:val="24"/>
          <w:lang w:eastAsia="hu-HU"/>
        </w:rPr>
        <w:t>meghatározott településüzemeltetés (a helyi közutak és tartozékainak kialakítása és fenntartása, egyéb közterületek kialakítása és fenntartása) feladatainak ellátása érdekében kívánja tulajdonba venni és önkormányzati út és kerékpárút célra kívánja felhasználni.</w:t>
      </w:r>
    </w:p>
    <w:p w:rsidR="00A77E3A" w:rsidRPr="00A77E3A" w:rsidRDefault="00A77E3A" w:rsidP="00A77E3A">
      <w:pPr>
        <w:spacing w:after="0" w:line="240" w:lineRule="auto"/>
        <w:jc w:val="both"/>
        <w:rPr>
          <w:rFonts w:ascii="Times New Roman" w:eastAsia="Times New Roman" w:hAnsi="Times New Roman" w:cs="Times New Roman"/>
          <w:b/>
          <w:i/>
          <w:sz w:val="10"/>
          <w:szCs w:val="24"/>
          <w:lang w:eastAsia="hu-HU"/>
        </w:rPr>
      </w:pPr>
    </w:p>
    <w:p w:rsidR="00A77E3A" w:rsidRPr="00A77E3A" w:rsidRDefault="00A77E3A" w:rsidP="00A77E3A">
      <w:pPr>
        <w:numPr>
          <w:ilvl w:val="0"/>
          <w:numId w:val="39"/>
        </w:numPr>
        <w:spacing w:after="0" w:line="240" w:lineRule="auto"/>
        <w:jc w:val="both"/>
        <w:rPr>
          <w:rFonts w:ascii="Times New Roman" w:eastAsia="Times New Roman" w:hAnsi="Times New Roman" w:cs="Times New Roman"/>
          <w:b/>
          <w:sz w:val="24"/>
          <w:szCs w:val="24"/>
          <w:lang w:eastAsia="hu-HU"/>
        </w:rPr>
      </w:pPr>
      <w:r w:rsidRPr="00A77E3A">
        <w:rPr>
          <w:rFonts w:ascii="Times New Roman" w:eastAsia="Times New Roman" w:hAnsi="Times New Roman" w:cs="Times New Roman"/>
          <w:b/>
          <w:sz w:val="24"/>
          <w:szCs w:val="24"/>
          <w:lang w:eastAsia="hu-HU"/>
        </w:rPr>
        <w:t>Hajdúszoboszló Város Önkormányzata vállalja a tulajdonba adás érdekében felmerülő költségek – ideértve a művelési ág szükséges megváltoztatásának költségét – megtérítését.</w:t>
      </w:r>
    </w:p>
    <w:p w:rsidR="00A77E3A" w:rsidRPr="00A77E3A" w:rsidRDefault="00A77E3A" w:rsidP="00A77E3A">
      <w:pPr>
        <w:spacing w:after="0" w:line="240" w:lineRule="auto"/>
        <w:jc w:val="both"/>
        <w:rPr>
          <w:rFonts w:ascii="Times New Roman" w:eastAsia="Times New Roman" w:hAnsi="Times New Roman" w:cs="Times New Roman"/>
          <w:b/>
          <w:sz w:val="10"/>
          <w:szCs w:val="24"/>
          <w:lang w:eastAsia="hu-HU"/>
        </w:rPr>
      </w:pPr>
    </w:p>
    <w:p w:rsidR="00A77E3A" w:rsidRPr="00A77E3A" w:rsidRDefault="00A77E3A" w:rsidP="00A77E3A">
      <w:pPr>
        <w:numPr>
          <w:ilvl w:val="0"/>
          <w:numId w:val="39"/>
        </w:numPr>
        <w:spacing w:after="0" w:line="240" w:lineRule="auto"/>
        <w:jc w:val="both"/>
        <w:rPr>
          <w:rFonts w:ascii="Times New Roman" w:eastAsia="Times New Roman" w:hAnsi="Times New Roman" w:cs="Times New Roman"/>
          <w:b/>
          <w:sz w:val="24"/>
          <w:szCs w:val="24"/>
          <w:lang w:eastAsia="hu-HU"/>
        </w:rPr>
      </w:pPr>
      <w:r w:rsidRPr="00A77E3A">
        <w:rPr>
          <w:rFonts w:ascii="Times New Roman" w:eastAsia="Times New Roman" w:hAnsi="Times New Roman" w:cs="Times New Roman"/>
          <w:b/>
          <w:sz w:val="24"/>
          <w:szCs w:val="24"/>
          <w:lang w:eastAsia="hu-HU"/>
        </w:rPr>
        <w:t xml:space="preserve">Az igényelt ingatlan nem áll </w:t>
      </w:r>
      <w:r w:rsidRPr="00A77E3A">
        <w:rPr>
          <w:rFonts w:ascii="Times New Roman" w:eastAsia="Times New Roman" w:hAnsi="Times New Roman" w:cs="Times New Roman"/>
          <w:b/>
          <w:i/>
          <w:sz w:val="24"/>
          <w:szCs w:val="24"/>
          <w:lang w:eastAsia="hu-HU"/>
        </w:rPr>
        <w:t xml:space="preserve">(örökségvédelmi / természetvédelmi / helyi / </w:t>
      </w:r>
      <w:proofErr w:type="spellStart"/>
      <w:r w:rsidRPr="00A77E3A">
        <w:rPr>
          <w:rFonts w:ascii="Times New Roman" w:eastAsia="Times New Roman" w:hAnsi="Times New Roman" w:cs="Times New Roman"/>
          <w:b/>
          <w:i/>
          <w:sz w:val="24"/>
          <w:szCs w:val="24"/>
          <w:lang w:eastAsia="hu-HU"/>
        </w:rPr>
        <w:t>Natura</w:t>
      </w:r>
      <w:proofErr w:type="spellEnd"/>
      <w:r w:rsidRPr="00A77E3A">
        <w:rPr>
          <w:rFonts w:ascii="Times New Roman" w:eastAsia="Times New Roman" w:hAnsi="Times New Roman" w:cs="Times New Roman"/>
          <w:b/>
          <w:i/>
          <w:sz w:val="24"/>
          <w:szCs w:val="24"/>
          <w:lang w:eastAsia="hu-HU"/>
        </w:rPr>
        <w:t xml:space="preserve"> 2000)</w:t>
      </w:r>
      <w:r w:rsidRPr="00A77E3A">
        <w:rPr>
          <w:rFonts w:ascii="Times New Roman" w:eastAsia="Times New Roman" w:hAnsi="Times New Roman" w:cs="Times New Roman"/>
          <w:b/>
          <w:sz w:val="24"/>
          <w:szCs w:val="24"/>
          <w:lang w:eastAsia="hu-HU"/>
        </w:rPr>
        <w:t xml:space="preserve"> védettség alatt. </w:t>
      </w:r>
    </w:p>
    <w:p w:rsidR="00A77E3A" w:rsidRPr="00A77E3A" w:rsidRDefault="00A77E3A" w:rsidP="00A77E3A">
      <w:pPr>
        <w:spacing w:after="0" w:line="240" w:lineRule="auto"/>
        <w:jc w:val="both"/>
        <w:rPr>
          <w:rFonts w:ascii="Times New Roman" w:eastAsia="Times New Roman" w:hAnsi="Times New Roman" w:cs="Times New Roman"/>
          <w:b/>
          <w:sz w:val="10"/>
          <w:szCs w:val="24"/>
          <w:lang w:eastAsia="hu-HU"/>
        </w:rPr>
      </w:pPr>
    </w:p>
    <w:p w:rsidR="00A77E3A" w:rsidRPr="00A77E3A" w:rsidRDefault="00A77E3A" w:rsidP="00A77E3A">
      <w:pPr>
        <w:numPr>
          <w:ilvl w:val="0"/>
          <w:numId w:val="39"/>
        </w:numPr>
        <w:spacing w:after="0" w:line="240" w:lineRule="auto"/>
        <w:jc w:val="both"/>
        <w:rPr>
          <w:rFonts w:ascii="Times New Roman" w:eastAsia="Times New Roman" w:hAnsi="Times New Roman" w:cs="Times New Roman"/>
          <w:b/>
          <w:sz w:val="24"/>
          <w:szCs w:val="24"/>
          <w:lang w:eastAsia="hu-HU"/>
        </w:rPr>
      </w:pPr>
      <w:r w:rsidRPr="00A77E3A">
        <w:rPr>
          <w:rFonts w:ascii="Times New Roman" w:eastAsia="Times New Roman" w:hAnsi="Times New Roman" w:cs="Times New Roman"/>
          <w:b/>
          <w:sz w:val="24"/>
          <w:szCs w:val="24"/>
          <w:lang w:eastAsia="hu-HU"/>
        </w:rPr>
        <w:t>A Képviselő-testület felhatalmazza a polgármestert, hogy a Hajdúszoboszló</w:t>
      </w:r>
      <w:proofErr w:type="gramStart"/>
      <w:r w:rsidRPr="00A77E3A">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A77E3A">
        <w:rPr>
          <w:rFonts w:ascii="Times New Roman" w:eastAsia="Times New Roman" w:hAnsi="Times New Roman" w:cs="Times New Roman"/>
          <w:b/>
          <w:sz w:val="24"/>
          <w:szCs w:val="24"/>
          <w:lang w:eastAsia="hu-HU"/>
        </w:rPr>
        <w:t>02</w:t>
      </w:r>
      <w:proofErr w:type="gramEnd"/>
      <w:r w:rsidRPr="00A77E3A">
        <w:rPr>
          <w:rFonts w:ascii="Times New Roman" w:eastAsia="Times New Roman" w:hAnsi="Times New Roman" w:cs="Times New Roman"/>
          <w:b/>
          <w:sz w:val="24"/>
          <w:szCs w:val="24"/>
          <w:lang w:eastAsia="hu-HU"/>
        </w:rPr>
        <w:t xml:space="preserve"> </w:t>
      </w:r>
      <w:proofErr w:type="spellStart"/>
      <w:r w:rsidRPr="00A77E3A">
        <w:rPr>
          <w:rFonts w:ascii="Times New Roman" w:eastAsia="Times New Roman" w:hAnsi="Times New Roman" w:cs="Times New Roman"/>
          <w:b/>
          <w:sz w:val="24"/>
          <w:szCs w:val="24"/>
          <w:lang w:eastAsia="hu-HU"/>
        </w:rPr>
        <w:t>hrsz</w:t>
      </w:r>
      <w:proofErr w:type="spellEnd"/>
      <w:r w:rsidRPr="00A77E3A">
        <w:rPr>
          <w:rFonts w:ascii="Times New Roman" w:eastAsia="Times New Roman" w:hAnsi="Times New Roman" w:cs="Times New Roman"/>
          <w:b/>
          <w:sz w:val="24"/>
          <w:szCs w:val="24"/>
          <w:lang w:eastAsia="hu-HU"/>
        </w:rPr>
        <w:t xml:space="preserve">-ú ingatlan ingyenes önkormányzati tulajdonba adásával kapcsolatos eljárás során az MNV </w:t>
      </w:r>
      <w:proofErr w:type="spellStart"/>
      <w:r w:rsidRPr="00A77E3A">
        <w:rPr>
          <w:rFonts w:ascii="Times New Roman" w:eastAsia="Times New Roman" w:hAnsi="Times New Roman" w:cs="Times New Roman"/>
          <w:b/>
          <w:sz w:val="24"/>
          <w:szCs w:val="24"/>
          <w:lang w:eastAsia="hu-HU"/>
        </w:rPr>
        <w:t>Zrt</w:t>
      </w:r>
      <w:proofErr w:type="spellEnd"/>
      <w:r w:rsidRPr="00A77E3A">
        <w:rPr>
          <w:rFonts w:ascii="Times New Roman" w:eastAsia="Times New Roman" w:hAnsi="Times New Roman" w:cs="Times New Roman"/>
          <w:b/>
          <w:sz w:val="24"/>
          <w:szCs w:val="24"/>
          <w:lang w:eastAsia="hu-HU"/>
        </w:rPr>
        <w:t>. felé teljes jogkörben eljárjon, és valamennyi nyilatkozatot megtegyen.</w:t>
      </w:r>
    </w:p>
    <w:p w:rsidR="00A77E3A" w:rsidRPr="00A77E3A" w:rsidRDefault="00A77E3A" w:rsidP="00A77E3A">
      <w:pPr>
        <w:spacing w:after="0" w:line="240" w:lineRule="auto"/>
        <w:jc w:val="both"/>
        <w:rPr>
          <w:rFonts w:ascii="Times New Roman" w:eastAsia="Times New Roman" w:hAnsi="Times New Roman" w:cs="Times New Roman"/>
          <w:b/>
          <w:sz w:val="10"/>
          <w:szCs w:val="24"/>
          <w:lang w:eastAsia="hu-HU"/>
        </w:rPr>
      </w:pPr>
    </w:p>
    <w:p w:rsidR="00A77E3A" w:rsidRPr="00A77E3A" w:rsidRDefault="00A77E3A" w:rsidP="00A77E3A">
      <w:pPr>
        <w:numPr>
          <w:ilvl w:val="0"/>
          <w:numId w:val="39"/>
        </w:numPr>
        <w:spacing w:after="0" w:line="240" w:lineRule="auto"/>
        <w:ind w:left="714" w:hanging="357"/>
        <w:jc w:val="both"/>
        <w:rPr>
          <w:rFonts w:ascii="Times New Roman" w:eastAsia="Times New Roman" w:hAnsi="Times New Roman" w:cs="Times New Roman"/>
          <w:b/>
          <w:sz w:val="24"/>
          <w:szCs w:val="24"/>
          <w:lang w:eastAsia="hu-HU"/>
        </w:rPr>
      </w:pPr>
      <w:r w:rsidRPr="00A77E3A">
        <w:rPr>
          <w:rFonts w:ascii="Times New Roman" w:eastAsia="Times New Roman" w:hAnsi="Times New Roman" w:cs="Times New Roman"/>
          <w:b/>
          <w:sz w:val="24"/>
          <w:szCs w:val="24"/>
          <w:lang w:eastAsia="hu-HU"/>
        </w:rPr>
        <w:t>A Képviselő-testület felhatalmazza a polgármestert, hogy a Hajdúszoboszló</w:t>
      </w:r>
      <w:proofErr w:type="gramStart"/>
      <w:r w:rsidRPr="00A77E3A">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A77E3A">
        <w:rPr>
          <w:rFonts w:ascii="Times New Roman" w:eastAsia="Times New Roman" w:hAnsi="Times New Roman" w:cs="Times New Roman"/>
          <w:b/>
          <w:sz w:val="24"/>
          <w:szCs w:val="24"/>
          <w:lang w:eastAsia="hu-HU"/>
        </w:rPr>
        <w:t>02</w:t>
      </w:r>
      <w:proofErr w:type="gramEnd"/>
      <w:r w:rsidRPr="00A77E3A">
        <w:rPr>
          <w:rFonts w:ascii="Times New Roman" w:eastAsia="Times New Roman" w:hAnsi="Times New Roman" w:cs="Times New Roman"/>
          <w:b/>
          <w:sz w:val="24"/>
          <w:szCs w:val="24"/>
          <w:lang w:eastAsia="hu-HU"/>
        </w:rPr>
        <w:t xml:space="preserve"> </w:t>
      </w:r>
      <w:proofErr w:type="spellStart"/>
      <w:r>
        <w:rPr>
          <w:rFonts w:ascii="Times New Roman" w:eastAsia="Times New Roman" w:hAnsi="Times New Roman" w:cs="Times New Roman"/>
          <w:b/>
          <w:sz w:val="24"/>
          <w:szCs w:val="24"/>
          <w:lang w:eastAsia="hu-HU"/>
        </w:rPr>
        <w:t>hrsz</w:t>
      </w:r>
      <w:proofErr w:type="spellEnd"/>
      <w:r w:rsidRPr="00A77E3A">
        <w:rPr>
          <w:rFonts w:ascii="Times New Roman" w:eastAsia="Times New Roman" w:hAnsi="Times New Roman" w:cs="Times New Roman"/>
          <w:b/>
          <w:sz w:val="24"/>
          <w:szCs w:val="24"/>
          <w:lang w:eastAsia="hu-HU"/>
        </w:rPr>
        <w:t>-ú ingatlan ingyenes önkormányzati tulajdonba adására vonatkozó megállapodást aláírja.</w:t>
      </w:r>
    </w:p>
    <w:p w:rsidR="00FE70A4" w:rsidRPr="00A77E3A" w:rsidRDefault="00FE70A4" w:rsidP="00FE70A4">
      <w:pPr>
        <w:spacing w:after="0" w:line="240" w:lineRule="auto"/>
        <w:jc w:val="both"/>
        <w:rPr>
          <w:rFonts w:ascii="Times New Roman" w:hAnsi="Times New Roman" w:cs="Times New Roman"/>
          <w:b/>
          <w:sz w:val="12"/>
          <w:szCs w:val="24"/>
        </w:rPr>
      </w:pPr>
    </w:p>
    <w:p w:rsidR="00B42EDF" w:rsidRPr="00182ED7" w:rsidRDefault="00B42EDF" w:rsidP="00B42ED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december 16.</w:t>
      </w:r>
    </w:p>
    <w:p w:rsidR="00B42EDF" w:rsidRPr="00182ED7" w:rsidRDefault="00B42EDF" w:rsidP="00B42EDF">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E70A4" w:rsidRPr="00A77E3A" w:rsidRDefault="00FE70A4" w:rsidP="00FE70A4">
      <w:pPr>
        <w:spacing w:after="0" w:line="240" w:lineRule="auto"/>
        <w:jc w:val="both"/>
        <w:rPr>
          <w:rFonts w:ascii="Times New Roman" w:hAnsi="Times New Roman" w:cs="Times New Roman"/>
          <w:b/>
          <w:sz w:val="24"/>
          <w:szCs w:val="24"/>
        </w:rPr>
      </w:pPr>
    </w:p>
    <w:p w:rsidR="00A77E3A" w:rsidRPr="00A77E3A" w:rsidRDefault="00A77E3A" w:rsidP="00FE70A4">
      <w:pPr>
        <w:spacing w:after="0" w:line="240" w:lineRule="auto"/>
        <w:jc w:val="both"/>
        <w:rPr>
          <w:rFonts w:ascii="Times New Roman" w:hAnsi="Times New Roman" w:cs="Times New Roman"/>
          <w:b/>
          <w:sz w:val="24"/>
          <w:szCs w:val="24"/>
        </w:rPr>
      </w:pPr>
    </w:p>
    <w:p w:rsidR="00C93965" w:rsidRPr="00321863" w:rsidRDefault="00C93965" w:rsidP="00C93965">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93965" w:rsidRPr="00E86BF8" w:rsidRDefault="00C93965" w:rsidP="00C93965">
      <w:pPr>
        <w:spacing w:after="0" w:line="240" w:lineRule="auto"/>
        <w:rPr>
          <w:rFonts w:ascii="Times New Roman" w:hAnsi="Times New Roman" w:cs="Times New Roman"/>
          <w:b/>
          <w:i/>
          <w:color w:val="000000"/>
          <w:sz w:val="24"/>
          <w:szCs w:val="16"/>
        </w:rPr>
      </w:pPr>
    </w:p>
    <w:p w:rsidR="00B42EDF" w:rsidRPr="00B42EDF" w:rsidRDefault="00B42EDF" w:rsidP="00B42EDF">
      <w:pPr>
        <w:spacing w:after="0" w:line="240" w:lineRule="auto"/>
        <w:jc w:val="center"/>
        <w:rPr>
          <w:rFonts w:ascii="Times New Roman" w:hAnsi="Times New Roman" w:cs="Times New Roman"/>
          <w:b/>
          <w:i/>
          <w:color w:val="000000"/>
          <w:sz w:val="24"/>
          <w:szCs w:val="16"/>
        </w:rPr>
      </w:pPr>
      <w:r w:rsidRPr="00B42EDF">
        <w:rPr>
          <w:rFonts w:ascii="Times New Roman" w:hAnsi="Times New Roman" w:cs="Times New Roman"/>
          <w:b/>
          <w:i/>
          <w:color w:val="000000"/>
          <w:sz w:val="24"/>
          <w:szCs w:val="16"/>
        </w:rPr>
        <w:t>Előterjesztés a TOP Plusz pályázataink benyújtásához szükséges tanulmánytervek készítéséhez. (képviselő-testületi napirend)</w:t>
      </w:r>
    </w:p>
    <w:p w:rsidR="00C93965" w:rsidRDefault="00C93965" w:rsidP="00C93965">
      <w:pPr>
        <w:spacing w:after="0" w:line="240" w:lineRule="auto"/>
        <w:jc w:val="both"/>
        <w:rPr>
          <w:rFonts w:ascii="Times New Roman" w:hAnsi="Times New Roman" w:cs="Times New Roman"/>
          <w:color w:val="000000"/>
          <w:sz w:val="24"/>
          <w:szCs w:val="16"/>
        </w:rPr>
      </w:pPr>
    </w:p>
    <w:p w:rsidR="00C93965" w:rsidRDefault="00C93965" w:rsidP="00C93965">
      <w:pPr>
        <w:spacing w:after="0" w:line="240" w:lineRule="auto"/>
        <w:jc w:val="both"/>
        <w:rPr>
          <w:rFonts w:ascii="Times New Roman" w:hAnsi="Times New Roman" w:cs="Times New Roman"/>
          <w:color w:val="000000"/>
          <w:sz w:val="24"/>
          <w:szCs w:val="16"/>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C93965" w:rsidRPr="00A77E3A" w:rsidRDefault="00C93965" w:rsidP="00C93965">
      <w:pPr>
        <w:spacing w:after="0" w:line="240" w:lineRule="auto"/>
        <w:jc w:val="both"/>
        <w:rPr>
          <w:rFonts w:ascii="Times New Roman" w:hAnsi="Times New Roman" w:cs="Times New Roman"/>
          <w:color w:val="000000"/>
          <w:sz w:val="24"/>
          <w:szCs w:val="16"/>
        </w:rPr>
      </w:pPr>
    </w:p>
    <w:p w:rsidR="00256EBD" w:rsidRPr="00A77E3A" w:rsidRDefault="00A77E3A" w:rsidP="00256EBD">
      <w:pPr>
        <w:spacing w:after="0" w:line="240" w:lineRule="auto"/>
        <w:jc w:val="both"/>
        <w:rPr>
          <w:rFonts w:ascii="Times New Roman" w:hAnsi="Times New Roman" w:cs="Times New Roman"/>
          <w:sz w:val="24"/>
          <w:szCs w:val="20"/>
        </w:rPr>
      </w:pPr>
      <w:proofErr w:type="spellStart"/>
      <w:r w:rsidRPr="009021E3">
        <w:rPr>
          <w:rFonts w:ascii="Times New Roman" w:hAnsi="Times New Roman" w:cs="Times New Roman"/>
          <w:sz w:val="24"/>
          <w:szCs w:val="20"/>
          <w:u w:val="single"/>
        </w:rPr>
        <w:t>Szilágyiné</w:t>
      </w:r>
      <w:proofErr w:type="spellEnd"/>
      <w:r w:rsidRPr="009021E3">
        <w:rPr>
          <w:rFonts w:ascii="Times New Roman" w:hAnsi="Times New Roman" w:cs="Times New Roman"/>
          <w:sz w:val="24"/>
          <w:szCs w:val="20"/>
          <w:u w:val="single"/>
        </w:rPr>
        <w:t xml:space="preserve"> Pál Gyöngyi:</w:t>
      </w:r>
      <w:r w:rsidR="005B5C23">
        <w:rPr>
          <w:rFonts w:ascii="Times New Roman" w:hAnsi="Times New Roman" w:cs="Times New Roman"/>
          <w:sz w:val="24"/>
          <w:szCs w:val="20"/>
        </w:rPr>
        <w:t xml:space="preserve"> ma délig volt határidő a projekt előkészítési tanulmányok elkészítésére, ez va</w:t>
      </w:r>
      <w:r w:rsidR="009021E3">
        <w:rPr>
          <w:rFonts w:ascii="Times New Roman" w:hAnsi="Times New Roman" w:cs="Times New Roman"/>
          <w:sz w:val="24"/>
          <w:szCs w:val="20"/>
        </w:rPr>
        <w:t>lamennyi TOP Plusz-</w:t>
      </w:r>
      <w:proofErr w:type="spellStart"/>
      <w:r w:rsidR="009021E3">
        <w:rPr>
          <w:rFonts w:ascii="Times New Roman" w:hAnsi="Times New Roman" w:cs="Times New Roman"/>
          <w:sz w:val="24"/>
          <w:szCs w:val="20"/>
        </w:rPr>
        <w:t>os</w:t>
      </w:r>
      <w:proofErr w:type="spellEnd"/>
      <w:r w:rsidR="009021E3">
        <w:rPr>
          <w:rFonts w:ascii="Times New Roman" w:hAnsi="Times New Roman" w:cs="Times New Roman"/>
          <w:sz w:val="24"/>
          <w:szCs w:val="20"/>
        </w:rPr>
        <w:t xml:space="preserve"> </w:t>
      </w:r>
      <w:proofErr w:type="spellStart"/>
      <w:r w:rsidR="009021E3">
        <w:rPr>
          <w:rFonts w:ascii="Times New Roman" w:hAnsi="Times New Roman" w:cs="Times New Roman"/>
          <w:sz w:val="24"/>
          <w:szCs w:val="20"/>
        </w:rPr>
        <w:t>projektünkhöz</w:t>
      </w:r>
      <w:proofErr w:type="spellEnd"/>
      <w:r w:rsidR="005B5C23">
        <w:rPr>
          <w:rFonts w:ascii="Times New Roman" w:hAnsi="Times New Roman" w:cs="Times New Roman"/>
          <w:sz w:val="24"/>
          <w:szCs w:val="20"/>
        </w:rPr>
        <w:t xml:space="preserve"> kötelező </w:t>
      </w:r>
      <w:r w:rsidR="009021E3">
        <w:rPr>
          <w:rFonts w:ascii="Times New Roman" w:hAnsi="Times New Roman" w:cs="Times New Roman"/>
          <w:sz w:val="24"/>
          <w:szCs w:val="20"/>
        </w:rPr>
        <w:t xml:space="preserve">szakmai </w:t>
      </w:r>
      <w:r w:rsidR="005B5C23">
        <w:rPr>
          <w:rFonts w:ascii="Times New Roman" w:hAnsi="Times New Roman" w:cs="Times New Roman"/>
          <w:sz w:val="24"/>
          <w:szCs w:val="20"/>
        </w:rPr>
        <w:t>anyag, ezzel lehet benyújtani a pályázatunk</w:t>
      </w:r>
      <w:r w:rsidR="009021E3">
        <w:rPr>
          <w:rFonts w:ascii="Times New Roman" w:hAnsi="Times New Roman" w:cs="Times New Roman"/>
          <w:sz w:val="24"/>
          <w:szCs w:val="20"/>
        </w:rPr>
        <w:t xml:space="preserve">at. </w:t>
      </w:r>
      <w:r w:rsidR="005B5C23">
        <w:rPr>
          <w:rFonts w:ascii="Times New Roman" w:hAnsi="Times New Roman" w:cs="Times New Roman"/>
          <w:sz w:val="24"/>
          <w:szCs w:val="20"/>
        </w:rPr>
        <w:t xml:space="preserve">25 M Ft-ot biztosított korábban a testület a </w:t>
      </w:r>
      <w:r w:rsidR="009021E3">
        <w:rPr>
          <w:rFonts w:ascii="Times New Roman" w:hAnsi="Times New Roman" w:cs="Times New Roman"/>
          <w:sz w:val="24"/>
          <w:szCs w:val="20"/>
        </w:rPr>
        <w:t>különböző szakértői költségekre</w:t>
      </w:r>
      <w:r w:rsidR="005B5C23">
        <w:rPr>
          <w:rFonts w:ascii="Times New Roman" w:hAnsi="Times New Roman" w:cs="Times New Roman"/>
          <w:sz w:val="24"/>
          <w:szCs w:val="20"/>
        </w:rPr>
        <w:t>, t</w:t>
      </w:r>
      <w:r w:rsidR="009021E3">
        <w:rPr>
          <w:rFonts w:ascii="Times New Roman" w:hAnsi="Times New Roman" w:cs="Times New Roman"/>
          <w:sz w:val="24"/>
          <w:szCs w:val="20"/>
        </w:rPr>
        <w:t>ervek előkészítésére, pályázat</w:t>
      </w:r>
      <w:r w:rsidR="005B5C23">
        <w:rPr>
          <w:rFonts w:ascii="Times New Roman" w:hAnsi="Times New Roman" w:cs="Times New Roman"/>
          <w:sz w:val="24"/>
          <w:szCs w:val="20"/>
        </w:rPr>
        <w:t xml:space="preserve"> el</w:t>
      </w:r>
      <w:r w:rsidR="009021E3">
        <w:rPr>
          <w:rFonts w:ascii="Times New Roman" w:hAnsi="Times New Roman" w:cs="Times New Roman"/>
          <w:sz w:val="24"/>
          <w:szCs w:val="20"/>
        </w:rPr>
        <w:t>ő</w:t>
      </w:r>
      <w:r w:rsidR="005B5C23">
        <w:rPr>
          <w:rFonts w:ascii="Times New Roman" w:hAnsi="Times New Roman" w:cs="Times New Roman"/>
          <w:sz w:val="24"/>
          <w:szCs w:val="20"/>
        </w:rPr>
        <w:t>készítésére</w:t>
      </w:r>
      <w:r w:rsidR="009021E3">
        <w:rPr>
          <w:rFonts w:ascii="Times New Roman" w:hAnsi="Times New Roman" w:cs="Times New Roman"/>
          <w:sz w:val="24"/>
          <w:szCs w:val="20"/>
        </w:rPr>
        <w:t>, melyből mára 6,5 M Ft maradt, viszont ahhoz hogy kötelezettséget tudjunk vállalni 24.755.460 forint lenne szükséges. A költségvetés 14. melléklet 5/</w:t>
      </w:r>
      <w:proofErr w:type="spellStart"/>
      <w:r w:rsidR="009021E3">
        <w:rPr>
          <w:rFonts w:ascii="Times New Roman" w:hAnsi="Times New Roman" w:cs="Times New Roman"/>
          <w:sz w:val="24"/>
          <w:szCs w:val="20"/>
        </w:rPr>
        <w:t>Ök</w:t>
      </w:r>
      <w:proofErr w:type="spellEnd"/>
      <w:r w:rsidR="009021E3">
        <w:rPr>
          <w:rFonts w:ascii="Times New Roman" w:hAnsi="Times New Roman" w:cs="Times New Roman"/>
          <w:sz w:val="24"/>
          <w:szCs w:val="20"/>
        </w:rPr>
        <w:t xml:space="preserve"> sora terhére szeretnénk a hiányzó forrást megkérni, ez a víztorony felújítására elkülönített pénzügyi forrás, gyakorlatilag semmi esély nem mutatkozik arra, hogy </w:t>
      </w:r>
      <w:r w:rsidR="00777C63">
        <w:rPr>
          <w:rFonts w:ascii="Times New Roman" w:hAnsi="Times New Roman" w:cs="Times New Roman"/>
          <w:sz w:val="24"/>
          <w:szCs w:val="20"/>
        </w:rPr>
        <w:t xml:space="preserve">ebben az évben </w:t>
      </w:r>
      <w:r w:rsidR="009021E3">
        <w:rPr>
          <w:rFonts w:ascii="Times New Roman" w:hAnsi="Times New Roman" w:cs="Times New Roman"/>
          <w:sz w:val="24"/>
          <w:szCs w:val="20"/>
        </w:rPr>
        <w:t>nekünk erre a költségvetési sorra kötelezettséget</w:t>
      </w:r>
      <w:r w:rsidR="00777C63">
        <w:rPr>
          <w:rFonts w:ascii="Times New Roman" w:hAnsi="Times New Roman" w:cs="Times New Roman"/>
          <w:sz w:val="24"/>
          <w:szCs w:val="20"/>
        </w:rPr>
        <w:t xml:space="preserve"> kell vállalnunk.</w:t>
      </w:r>
    </w:p>
    <w:p w:rsidR="00B42EDF" w:rsidRPr="00A77E3A" w:rsidRDefault="00B42EDF" w:rsidP="00256EBD">
      <w:pPr>
        <w:spacing w:after="0" w:line="240" w:lineRule="auto"/>
        <w:jc w:val="both"/>
        <w:rPr>
          <w:rFonts w:ascii="Times New Roman" w:hAnsi="Times New Roman" w:cs="Times New Roman"/>
          <w:sz w:val="24"/>
          <w:szCs w:val="20"/>
        </w:rPr>
      </w:pPr>
    </w:p>
    <w:p w:rsidR="00B42EDF" w:rsidRDefault="00777C63" w:rsidP="00256EBD">
      <w:pPr>
        <w:spacing w:after="0" w:line="240" w:lineRule="auto"/>
        <w:jc w:val="both"/>
        <w:rPr>
          <w:rFonts w:ascii="Times New Roman" w:hAnsi="Times New Roman" w:cs="Times New Roman"/>
          <w:sz w:val="24"/>
          <w:szCs w:val="24"/>
        </w:rPr>
      </w:pPr>
      <w:r w:rsidRPr="00CC31FF">
        <w:rPr>
          <w:rFonts w:ascii="Times New Roman" w:hAnsi="Times New Roman" w:cs="Times New Roman"/>
          <w:sz w:val="24"/>
          <w:szCs w:val="24"/>
          <w:u w:val="single"/>
        </w:rPr>
        <w:t>Dr. Kovács Gergely:</w:t>
      </w:r>
      <w:r>
        <w:rPr>
          <w:rFonts w:ascii="Times New Roman" w:hAnsi="Times New Roman" w:cs="Times New Roman"/>
          <w:sz w:val="24"/>
          <w:szCs w:val="24"/>
        </w:rPr>
        <w:t xml:space="preserve"> sikeres projekt estén ez elszámolható költség?</w:t>
      </w:r>
    </w:p>
    <w:p w:rsidR="00777C63" w:rsidRDefault="00777C63" w:rsidP="00256EBD">
      <w:pPr>
        <w:spacing w:after="0" w:line="240" w:lineRule="auto"/>
        <w:jc w:val="both"/>
        <w:rPr>
          <w:rFonts w:ascii="Times New Roman" w:hAnsi="Times New Roman" w:cs="Times New Roman"/>
          <w:sz w:val="24"/>
          <w:szCs w:val="24"/>
        </w:rPr>
      </w:pPr>
    </w:p>
    <w:p w:rsidR="00777C63" w:rsidRDefault="00777C63" w:rsidP="00256EBD">
      <w:pPr>
        <w:spacing w:after="0" w:line="240" w:lineRule="auto"/>
        <w:jc w:val="both"/>
        <w:rPr>
          <w:rFonts w:ascii="Times New Roman" w:hAnsi="Times New Roman" w:cs="Times New Roman"/>
          <w:sz w:val="24"/>
          <w:szCs w:val="24"/>
        </w:rPr>
      </w:pPr>
      <w:proofErr w:type="spellStart"/>
      <w:r w:rsidRPr="00CC31FF">
        <w:rPr>
          <w:rFonts w:ascii="Times New Roman" w:hAnsi="Times New Roman" w:cs="Times New Roman"/>
          <w:sz w:val="24"/>
          <w:szCs w:val="24"/>
          <w:u w:val="single"/>
        </w:rPr>
        <w:t>Szilágyiné</w:t>
      </w:r>
      <w:proofErr w:type="spellEnd"/>
      <w:r w:rsidRPr="00CC31FF">
        <w:rPr>
          <w:rFonts w:ascii="Times New Roman" w:hAnsi="Times New Roman" w:cs="Times New Roman"/>
          <w:sz w:val="24"/>
          <w:szCs w:val="24"/>
          <w:u w:val="single"/>
        </w:rPr>
        <w:t xml:space="preserve"> Pál Gyöngyi:</w:t>
      </w:r>
      <w:r>
        <w:rPr>
          <w:rFonts w:ascii="Times New Roman" w:hAnsi="Times New Roman" w:cs="Times New Roman"/>
          <w:sz w:val="24"/>
          <w:szCs w:val="24"/>
        </w:rPr>
        <w:t xml:space="preserve"> a projekt összköltségének függvényében bizonyos %-a (6-7) elszámolható, </w:t>
      </w:r>
      <w:r w:rsidR="00396AA7">
        <w:rPr>
          <w:rFonts w:ascii="Times New Roman" w:hAnsi="Times New Roman" w:cs="Times New Roman"/>
          <w:sz w:val="24"/>
          <w:szCs w:val="24"/>
        </w:rPr>
        <w:t xml:space="preserve">az </w:t>
      </w:r>
      <w:r>
        <w:rPr>
          <w:rFonts w:ascii="Times New Roman" w:hAnsi="Times New Roman" w:cs="Times New Roman"/>
          <w:sz w:val="24"/>
          <w:szCs w:val="24"/>
        </w:rPr>
        <w:t>nem biztos, hogy minden projektelemnél</w:t>
      </w:r>
      <w:r w:rsidR="00CC31FF">
        <w:rPr>
          <w:rFonts w:ascii="Times New Roman" w:hAnsi="Times New Roman" w:cs="Times New Roman"/>
          <w:sz w:val="24"/>
          <w:szCs w:val="24"/>
        </w:rPr>
        <w:t>, de</w:t>
      </w:r>
      <w:r>
        <w:rPr>
          <w:rFonts w:ascii="Times New Roman" w:hAnsi="Times New Roman" w:cs="Times New Roman"/>
          <w:sz w:val="24"/>
          <w:szCs w:val="24"/>
        </w:rPr>
        <w:t xml:space="preserve"> elszámolhat</w:t>
      </w:r>
      <w:r w:rsidR="00CC31FF">
        <w:rPr>
          <w:rFonts w:ascii="Times New Roman" w:hAnsi="Times New Roman" w:cs="Times New Roman"/>
          <w:sz w:val="24"/>
          <w:szCs w:val="24"/>
        </w:rPr>
        <w:t>ó.</w:t>
      </w:r>
    </w:p>
    <w:p w:rsidR="00DA44F5" w:rsidRDefault="00DA44F5" w:rsidP="00256EBD">
      <w:pPr>
        <w:spacing w:after="0" w:line="240" w:lineRule="auto"/>
        <w:jc w:val="both"/>
        <w:rPr>
          <w:rFonts w:ascii="Times New Roman" w:hAnsi="Times New Roman" w:cs="Times New Roman"/>
          <w:sz w:val="24"/>
          <w:szCs w:val="24"/>
        </w:rPr>
      </w:pPr>
    </w:p>
    <w:p w:rsidR="00DA44F5" w:rsidRPr="00A77E3A" w:rsidRDefault="00290C49" w:rsidP="00256EBD">
      <w:pPr>
        <w:spacing w:after="0" w:line="240" w:lineRule="auto"/>
        <w:jc w:val="both"/>
        <w:rPr>
          <w:rFonts w:ascii="Times New Roman" w:hAnsi="Times New Roman" w:cs="Times New Roman"/>
          <w:sz w:val="24"/>
          <w:szCs w:val="24"/>
        </w:rPr>
      </w:pPr>
      <w:r w:rsidRPr="00304884">
        <w:rPr>
          <w:rFonts w:ascii="Times New Roman" w:hAnsi="Times New Roman" w:cs="Times New Roman"/>
          <w:sz w:val="24"/>
          <w:szCs w:val="24"/>
          <w:u w:val="single"/>
        </w:rPr>
        <w:t>Dr. Kovács G</w:t>
      </w:r>
      <w:r w:rsidR="00304884" w:rsidRPr="00304884">
        <w:rPr>
          <w:rFonts w:ascii="Times New Roman" w:hAnsi="Times New Roman" w:cs="Times New Roman"/>
          <w:sz w:val="24"/>
          <w:szCs w:val="24"/>
          <w:u w:val="single"/>
        </w:rPr>
        <w:t>ergely</w:t>
      </w:r>
      <w:r w:rsidR="00DA44F5" w:rsidRPr="00304884">
        <w:rPr>
          <w:rFonts w:ascii="Times New Roman" w:hAnsi="Times New Roman" w:cs="Times New Roman"/>
          <w:sz w:val="24"/>
          <w:szCs w:val="24"/>
          <w:u w:val="single"/>
        </w:rPr>
        <w:t>:</w:t>
      </w:r>
      <w:r w:rsidR="00DA44F5">
        <w:rPr>
          <w:rFonts w:ascii="Times New Roman" w:hAnsi="Times New Roman" w:cs="Times New Roman"/>
          <w:sz w:val="24"/>
          <w:szCs w:val="24"/>
        </w:rPr>
        <w:t xml:space="preserve"> a helyi és térség</w:t>
      </w:r>
      <w:r w:rsidR="00D22102">
        <w:rPr>
          <w:rFonts w:ascii="Times New Roman" w:hAnsi="Times New Roman" w:cs="Times New Roman"/>
          <w:sz w:val="24"/>
          <w:szCs w:val="24"/>
        </w:rPr>
        <w:t>i turizmus</w:t>
      </w:r>
      <w:r w:rsidR="00DA44F5">
        <w:rPr>
          <w:rFonts w:ascii="Times New Roman" w:hAnsi="Times New Roman" w:cs="Times New Roman"/>
          <w:sz w:val="24"/>
          <w:szCs w:val="24"/>
        </w:rPr>
        <w:t xml:space="preserve">fejlesztés, a helyi gazdaságfejlesztés, és belterületi utak felújítása </w:t>
      </w:r>
      <w:r>
        <w:rPr>
          <w:rFonts w:ascii="Times New Roman" w:hAnsi="Times New Roman" w:cs="Times New Roman"/>
          <w:sz w:val="24"/>
          <w:szCs w:val="24"/>
        </w:rPr>
        <w:t xml:space="preserve">azért nincs itt, mert ezek még nincsenek kiírva, vagy ezekhez nem kell ez a </w:t>
      </w:r>
      <w:proofErr w:type="gramStart"/>
      <w:r>
        <w:rPr>
          <w:rFonts w:ascii="Times New Roman" w:hAnsi="Times New Roman" w:cs="Times New Roman"/>
          <w:sz w:val="24"/>
          <w:szCs w:val="24"/>
        </w:rPr>
        <w:t>dokumentum</w:t>
      </w:r>
      <w:proofErr w:type="gramEnd"/>
      <w:r>
        <w:rPr>
          <w:rFonts w:ascii="Times New Roman" w:hAnsi="Times New Roman" w:cs="Times New Roman"/>
          <w:sz w:val="24"/>
          <w:szCs w:val="24"/>
        </w:rPr>
        <w:t xml:space="preserve">? </w:t>
      </w:r>
    </w:p>
    <w:p w:rsidR="00B42EDF" w:rsidRDefault="00B42EDF" w:rsidP="00256EBD">
      <w:pPr>
        <w:spacing w:after="0" w:line="240" w:lineRule="auto"/>
        <w:jc w:val="both"/>
        <w:rPr>
          <w:rFonts w:ascii="Times New Roman" w:hAnsi="Times New Roman" w:cs="Times New Roman"/>
          <w:sz w:val="24"/>
          <w:szCs w:val="24"/>
        </w:rPr>
      </w:pPr>
    </w:p>
    <w:p w:rsidR="00290C49" w:rsidRDefault="00304884" w:rsidP="00256EBD">
      <w:pPr>
        <w:spacing w:after="0" w:line="240" w:lineRule="auto"/>
        <w:jc w:val="both"/>
        <w:rPr>
          <w:rFonts w:ascii="Times New Roman" w:hAnsi="Times New Roman" w:cs="Times New Roman"/>
          <w:sz w:val="24"/>
          <w:szCs w:val="24"/>
        </w:rPr>
      </w:pPr>
      <w:proofErr w:type="spellStart"/>
      <w:r w:rsidRPr="00304884">
        <w:rPr>
          <w:rFonts w:ascii="Times New Roman" w:hAnsi="Times New Roman" w:cs="Times New Roman"/>
          <w:sz w:val="24"/>
          <w:szCs w:val="24"/>
          <w:u w:val="single"/>
        </w:rPr>
        <w:t>Szilágyiné</w:t>
      </w:r>
      <w:proofErr w:type="spellEnd"/>
      <w:r w:rsidRPr="00304884">
        <w:rPr>
          <w:rFonts w:ascii="Times New Roman" w:hAnsi="Times New Roman" w:cs="Times New Roman"/>
          <w:sz w:val="24"/>
          <w:szCs w:val="24"/>
          <w:u w:val="single"/>
        </w:rPr>
        <w:t xml:space="preserve"> Pál Gyöngyi:</w:t>
      </w:r>
      <w:r>
        <w:rPr>
          <w:rFonts w:ascii="Times New Roman" w:hAnsi="Times New Roman" w:cs="Times New Roman"/>
          <w:sz w:val="24"/>
          <w:szCs w:val="24"/>
        </w:rPr>
        <w:t xml:space="preserve"> </w:t>
      </w:r>
      <w:r w:rsidR="00290C49">
        <w:rPr>
          <w:rFonts w:ascii="Times New Roman" w:hAnsi="Times New Roman" w:cs="Times New Roman"/>
          <w:sz w:val="24"/>
          <w:szCs w:val="24"/>
        </w:rPr>
        <w:t>a turisztika m</w:t>
      </w:r>
      <w:r>
        <w:rPr>
          <w:rFonts w:ascii="Times New Roman" w:hAnsi="Times New Roman" w:cs="Times New Roman"/>
          <w:sz w:val="24"/>
          <w:szCs w:val="24"/>
        </w:rPr>
        <w:t>ég nincs kiírva, a belterületi u</w:t>
      </w:r>
      <w:r w:rsidR="00290C49">
        <w:rPr>
          <w:rFonts w:ascii="Times New Roman" w:hAnsi="Times New Roman" w:cs="Times New Roman"/>
          <w:sz w:val="24"/>
          <w:szCs w:val="24"/>
        </w:rPr>
        <w:t>t</w:t>
      </w:r>
      <w:r>
        <w:rPr>
          <w:rFonts w:ascii="Times New Roman" w:hAnsi="Times New Roman" w:cs="Times New Roman"/>
          <w:sz w:val="24"/>
          <w:szCs w:val="24"/>
        </w:rPr>
        <w:t>ak</w:t>
      </w:r>
      <w:r w:rsidR="00290C49">
        <w:rPr>
          <w:rFonts w:ascii="Times New Roman" w:hAnsi="Times New Roman" w:cs="Times New Roman"/>
          <w:sz w:val="24"/>
          <w:szCs w:val="24"/>
        </w:rPr>
        <w:t xml:space="preserve"> felújítása ki van írva, csak annak a pályázati beadási határideje március, tehát nem annyira sürgető, a gazdaságfejlesztéssel nem foglalkoztunk ilyen szinten.</w:t>
      </w:r>
    </w:p>
    <w:p w:rsidR="00290C49" w:rsidRDefault="00290C49" w:rsidP="00256EBD">
      <w:pPr>
        <w:spacing w:after="0" w:line="240" w:lineRule="auto"/>
        <w:jc w:val="both"/>
        <w:rPr>
          <w:rFonts w:ascii="Times New Roman" w:hAnsi="Times New Roman" w:cs="Times New Roman"/>
          <w:sz w:val="24"/>
          <w:szCs w:val="24"/>
        </w:rPr>
      </w:pPr>
    </w:p>
    <w:p w:rsidR="00290C49" w:rsidRDefault="00290C49" w:rsidP="00256EBD">
      <w:pPr>
        <w:spacing w:after="0" w:line="240" w:lineRule="auto"/>
        <w:jc w:val="both"/>
        <w:rPr>
          <w:rFonts w:ascii="Times New Roman" w:hAnsi="Times New Roman" w:cs="Times New Roman"/>
          <w:sz w:val="24"/>
          <w:szCs w:val="24"/>
        </w:rPr>
      </w:pPr>
      <w:proofErr w:type="spellStart"/>
      <w:r w:rsidRPr="00304884">
        <w:rPr>
          <w:rFonts w:ascii="Times New Roman" w:hAnsi="Times New Roman" w:cs="Times New Roman"/>
          <w:sz w:val="24"/>
          <w:szCs w:val="24"/>
          <w:u w:val="single"/>
        </w:rPr>
        <w:t>Matyasovszki</w:t>
      </w:r>
      <w:proofErr w:type="spellEnd"/>
      <w:r w:rsidRPr="00304884">
        <w:rPr>
          <w:rFonts w:ascii="Times New Roman" w:hAnsi="Times New Roman" w:cs="Times New Roman"/>
          <w:sz w:val="24"/>
          <w:szCs w:val="24"/>
          <w:u w:val="single"/>
        </w:rPr>
        <w:t xml:space="preserve"> Dávid:</w:t>
      </w:r>
      <w:r>
        <w:rPr>
          <w:rFonts w:ascii="Times New Roman" w:hAnsi="Times New Roman" w:cs="Times New Roman"/>
          <w:sz w:val="24"/>
          <w:szCs w:val="24"/>
        </w:rPr>
        <w:t xml:space="preserve"> a helyi gazdaságfejlesztés pályázat ki van írva, a Városgazdálkodási Nonprofit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xml:space="preserve">. az önkormányzattal közösen, </w:t>
      </w:r>
      <w:proofErr w:type="gramStart"/>
      <w:r>
        <w:rPr>
          <w:rFonts w:ascii="Times New Roman" w:hAnsi="Times New Roman" w:cs="Times New Roman"/>
          <w:sz w:val="24"/>
          <w:szCs w:val="24"/>
        </w:rPr>
        <w:t>konzorciumban</w:t>
      </w:r>
      <w:proofErr w:type="gramEnd"/>
      <w:r>
        <w:rPr>
          <w:rFonts w:ascii="Times New Roman" w:hAnsi="Times New Roman" w:cs="Times New Roman"/>
          <w:sz w:val="24"/>
          <w:szCs w:val="24"/>
        </w:rPr>
        <w:t xml:space="preserve"> fogja benyújtani a pályázatot, melyn</w:t>
      </w:r>
      <w:r w:rsidR="00D22102">
        <w:rPr>
          <w:rFonts w:ascii="Times New Roman" w:hAnsi="Times New Roman" w:cs="Times New Roman"/>
          <w:sz w:val="24"/>
          <w:szCs w:val="24"/>
        </w:rPr>
        <w:t xml:space="preserve">ek benyújtási határideje 2022. </w:t>
      </w:r>
      <w:r>
        <w:rPr>
          <w:rFonts w:ascii="Times New Roman" w:hAnsi="Times New Roman" w:cs="Times New Roman"/>
          <w:sz w:val="24"/>
          <w:szCs w:val="24"/>
        </w:rPr>
        <w:t>március 01.</w:t>
      </w:r>
    </w:p>
    <w:p w:rsidR="0033147B" w:rsidRPr="0033147B" w:rsidRDefault="0033147B" w:rsidP="0033147B">
      <w:pPr>
        <w:spacing w:after="0" w:line="240" w:lineRule="auto"/>
        <w:jc w:val="both"/>
        <w:rPr>
          <w:rFonts w:ascii="Times New Roman" w:hAnsi="Times New Roman" w:cs="Times New Roman"/>
          <w:sz w:val="24"/>
          <w:szCs w:val="24"/>
        </w:rPr>
      </w:pPr>
    </w:p>
    <w:p w:rsidR="0033147B" w:rsidRPr="0033147B" w:rsidRDefault="0033147B" w:rsidP="0033147B">
      <w:pPr>
        <w:spacing w:after="0" w:line="240" w:lineRule="auto"/>
        <w:jc w:val="both"/>
        <w:rPr>
          <w:rFonts w:ascii="Times New Roman" w:hAnsi="Times New Roman" w:cs="Times New Roman"/>
          <w:sz w:val="24"/>
          <w:szCs w:val="24"/>
        </w:rPr>
      </w:pPr>
      <w:r w:rsidRPr="0033147B">
        <w:rPr>
          <w:rFonts w:ascii="Times New Roman" w:hAnsi="Times New Roman" w:cs="Times New Roman"/>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határozatokat hozta:</w:t>
      </w:r>
    </w:p>
    <w:p w:rsidR="00B42EDF" w:rsidRDefault="00B42EDF" w:rsidP="00256EBD">
      <w:pPr>
        <w:spacing w:after="0" w:line="240" w:lineRule="auto"/>
        <w:jc w:val="both"/>
        <w:rPr>
          <w:rFonts w:ascii="Times New Roman" w:hAnsi="Times New Roman" w:cs="Times New Roman"/>
          <w:sz w:val="24"/>
          <w:szCs w:val="24"/>
        </w:rPr>
      </w:pPr>
    </w:p>
    <w:p w:rsidR="00D22102" w:rsidRPr="00A77E3A" w:rsidRDefault="00D22102" w:rsidP="00256EBD">
      <w:pPr>
        <w:spacing w:after="0" w:line="240" w:lineRule="auto"/>
        <w:jc w:val="both"/>
        <w:rPr>
          <w:rFonts w:ascii="Times New Roman" w:hAnsi="Times New Roman" w:cs="Times New Roman"/>
          <w:sz w:val="24"/>
          <w:szCs w:val="24"/>
        </w:rPr>
      </w:pPr>
    </w:p>
    <w:p w:rsidR="00B42EDF" w:rsidRPr="00B42EDF" w:rsidRDefault="00B42EDF" w:rsidP="00B42EDF">
      <w:pPr>
        <w:spacing w:after="0" w:line="240" w:lineRule="auto"/>
        <w:jc w:val="both"/>
        <w:rPr>
          <w:rFonts w:ascii="Times New Roman" w:hAnsi="Times New Roman" w:cs="Times New Roman"/>
          <w:b/>
          <w:sz w:val="24"/>
          <w:szCs w:val="24"/>
        </w:rPr>
      </w:pPr>
      <w:r w:rsidRPr="00B42EDF">
        <w:rPr>
          <w:rFonts w:ascii="Times New Roman" w:hAnsi="Times New Roman" w:cs="Times New Roman"/>
          <w:b/>
          <w:sz w:val="24"/>
          <w:szCs w:val="24"/>
        </w:rPr>
        <w:t>13</w:t>
      </w:r>
      <w:r w:rsidR="0031567F">
        <w:rPr>
          <w:rFonts w:ascii="Times New Roman" w:hAnsi="Times New Roman" w:cs="Times New Roman"/>
          <w:b/>
          <w:sz w:val="24"/>
          <w:szCs w:val="24"/>
        </w:rPr>
        <w:t>2</w:t>
      </w:r>
      <w:r w:rsidRPr="00B42EDF">
        <w:rPr>
          <w:rFonts w:ascii="Times New Roman" w:hAnsi="Times New Roman" w:cs="Times New Roman"/>
          <w:b/>
          <w:sz w:val="24"/>
          <w:szCs w:val="24"/>
        </w:rPr>
        <w:t>/2021. (XII. 15.) PGB határozat</w:t>
      </w:r>
    </w:p>
    <w:p w:rsidR="00304884" w:rsidRDefault="00B42EDF" w:rsidP="00256EBD">
      <w:pPr>
        <w:spacing w:after="0" w:line="240" w:lineRule="auto"/>
        <w:jc w:val="both"/>
        <w:rPr>
          <w:rFonts w:ascii="Times New Roman" w:hAnsi="Times New Roman" w:cs="Times New Roman"/>
          <w:b/>
          <w:sz w:val="24"/>
          <w:szCs w:val="24"/>
        </w:rPr>
      </w:pPr>
      <w:r w:rsidRPr="00B42EDF">
        <w:rPr>
          <w:rFonts w:ascii="Times New Roman" w:hAnsi="Times New Roman" w:cs="Times New Roman"/>
          <w:b/>
          <w:sz w:val="24"/>
          <w:szCs w:val="24"/>
        </w:rPr>
        <w:t>Hajdúszoboszló Város Önkormányzatának Pénzügyi és Gaz</w:t>
      </w:r>
      <w:r w:rsidR="00D10AA7">
        <w:rPr>
          <w:rFonts w:ascii="Times New Roman" w:hAnsi="Times New Roman" w:cs="Times New Roman"/>
          <w:b/>
          <w:sz w:val="24"/>
          <w:szCs w:val="24"/>
        </w:rPr>
        <w:t>dasági Bizottsága támogatja</w:t>
      </w:r>
      <w:r>
        <w:rPr>
          <w:rFonts w:ascii="Times New Roman" w:hAnsi="Times New Roman" w:cs="Times New Roman"/>
          <w:b/>
          <w:sz w:val="24"/>
          <w:szCs w:val="24"/>
        </w:rPr>
        <w:t xml:space="preserve"> a</w:t>
      </w:r>
      <w:r w:rsidR="00D10AA7">
        <w:rPr>
          <w:rFonts w:ascii="Times New Roman" w:hAnsi="Times New Roman" w:cs="Times New Roman"/>
          <w:b/>
          <w:sz w:val="24"/>
          <w:szCs w:val="24"/>
        </w:rPr>
        <w:t xml:space="preserve"> TOP Plusz projektek benyújtásához szükséges Tanulmány elkészítését és a szükséges saját forrás fedezetének – 18,5 M Ft – biztosítását a 2021. évi városi költségvetés 14. sz. melléklete 5/ÖK kerete terhére.</w:t>
      </w:r>
    </w:p>
    <w:p w:rsidR="00B42EDF" w:rsidRPr="00B42EDF" w:rsidRDefault="00B42EDF" w:rsidP="00256EBD">
      <w:pPr>
        <w:spacing w:after="0" w:line="240" w:lineRule="auto"/>
        <w:jc w:val="both"/>
        <w:rPr>
          <w:rFonts w:ascii="Times New Roman" w:hAnsi="Times New Roman" w:cs="Times New Roman"/>
          <w:b/>
          <w:sz w:val="24"/>
          <w:szCs w:val="24"/>
        </w:rPr>
      </w:pPr>
    </w:p>
    <w:p w:rsidR="00B42EDF" w:rsidRPr="00B42EDF" w:rsidRDefault="00B42EDF" w:rsidP="00B42EDF">
      <w:pPr>
        <w:spacing w:after="0" w:line="240" w:lineRule="auto"/>
        <w:jc w:val="both"/>
        <w:rPr>
          <w:rFonts w:ascii="Times New Roman" w:hAnsi="Times New Roman" w:cs="Times New Roman"/>
          <w:color w:val="000000"/>
          <w:sz w:val="24"/>
          <w:szCs w:val="24"/>
        </w:rPr>
      </w:pPr>
      <w:r w:rsidRPr="00B42EDF">
        <w:rPr>
          <w:rFonts w:ascii="Times New Roman" w:hAnsi="Times New Roman" w:cs="Times New Roman"/>
          <w:color w:val="000000"/>
          <w:sz w:val="24"/>
          <w:szCs w:val="24"/>
          <w:u w:val="single"/>
        </w:rPr>
        <w:t>Határidő:</w:t>
      </w:r>
      <w:r w:rsidRPr="00B42EDF">
        <w:rPr>
          <w:rFonts w:ascii="Times New Roman" w:hAnsi="Times New Roman" w:cs="Times New Roman"/>
          <w:color w:val="000000"/>
          <w:sz w:val="24"/>
          <w:szCs w:val="24"/>
        </w:rPr>
        <w:t xml:space="preserve"> </w:t>
      </w:r>
      <w:r w:rsidRPr="00B42EDF">
        <w:rPr>
          <w:rFonts w:ascii="Times New Roman" w:hAnsi="Times New Roman" w:cs="Times New Roman"/>
          <w:color w:val="000000"/>
          <w:sz w:val="24"/>
          <w:szCs w:val="24"/>
        </w:rPr>
        <w:tab/>
      </w:r>
      <w:r w:rsidRPr="00B42EDF">
        <w:rPr>
          <w:rFonts w:ascii="Times New Roman" w:hAnsi="Times New Roman" w:cs="Times New Roman"/>
          <w:bCs/>
          <w:iCs/>
          <w:color w:val="000000"/>
          <w:sz w:val="24"/>
          <w:szCs w:val="24"/>
        </w:rPr>
        <w:t>2021. december 16.</w:t>
      </w:r>
    </w:p>
    <w:p w:rsidR="00B42EDF" w:rsidRPr="00B42EDF" w:rsidRDefault="00B42EDF" w:rsidP="00B42EDF">
      <w:pPr>
        <w:spacing w:after="0" w:line="240" w:lineRule="auto"/>
        <w:jc w:val="both"/>
        <w:rPr>
          <w:rFonts w:ascii="Times New Roman" w:hAnsi="Times New Roman" w:cs="Times New Roman"/>
          <w:b/>
          <w:color w:val="000000"/>
          <w:sz w:val="24"/>
          <w:szCs w:val="24"/>
        </w:rPr>
      </w:pPr>
      <w:r w:rsidRPr="00B42EDF">
        <w:rPr>
          <w:rFonts w:ascii="Times New Roman" w:hAnsi="Times New Roman" w:cs="Times New Roman"/>
          <w:color w:val="000000"/>
          <w:sz w:val="24"/>
          <w:szCs w:val="24"/>
          <w:u w:val="single"/>
        </w:rPr>
        <w:t>Felelős:</w:t>
      </w:r>
      <w:r w:rsidRPr="00B42EDF">
        <w:rPr>
          <w:rFonts w:ascii="Times New Roman" w:hAnsi="Times New Roman" w:cs="Times New Roman"/>
          <w:color w:val="000000"/>
          <w:sz w:val="24"/>
          <w:szCs w:val="24"/>
        </w:rPr>
        <w:t xml:space="preserve"> </w:t>
      </w:r>
      <w:r w:rsidRPr="00B42EDF">
        <w:rPr>
          <w:rFonts w:ascii="Times New Roman" w:hAnsi="Times New Roman" w:cs="Times New Roman"/>
          <w:color w:val="000000"/>
          <w:sz w:val="24"/>
          <w:szCs w:val="24"/>
        </w:rPr>
        <w:tab/>
        <w:t>bizottsági elnök</w:t>
      </w:r>
    </w:p>
    <w:p w:rsidR="00335BBA" w:rsidRPr="00321863" w:rsidRDefault="00335BBA" w:rsidP="003A429D">
      <w:pPr>
        <w:tabs>
          <w:tab w:val="left" w:pos="1276"/>
        </w:tabs>
        <w:spacing w:after="0" w:line="240" w:lineRule="auto"/>
        <w:jc w:val="both"/>
        <w:rPr>
          <w:rFonts w:ascii="Times New Roman" w:hAnsi="Times New Roman" w:cs="Times New Roman"/>
          <w:sz w:val="24"/>
          <w:szCs w:val="24"/>
        </w:rPr>
      </w:pPr>
    </w:p>
    <w:p w:rsidR="00E03521" w:rsidRDefault="00E03521" w:rsidP="00B324DA">
      <w:pPr>
        <w:spacing w:after="0" w:line="240" w:lineRule="auto"/>
        <w:jc w:val="both"/>
        <w:rPr>
          <w:rFonts w:ascii="Times New Roman" w:eastAsia="Times New Roman" w:hAnsi="Times New Roman" w:cs="Times New Roman"/>
          <w:sz w:val="20"/>
        </w:rPr>
      </w:pPr>
    </w:p>
    <w:p w:rsidR="00D22102" w:rsidRDefault="00D22102" w:rsidP="00B324DA">
      <w:pPr>
        <w:spacing w:after="0" w:line="240" w:lineRule="auto"/>
        <w:jc w:val="both"/>
        <w:rPr>
          <w:rFonts w:ascii="Times New Roman" w:eastAsia="Times New Roman" w:hAnsi="Times New Roman" w:cs="Times New Roman"/>
          <w:sz w:val="20"/>
        </w:rPr>
      </w:pPr>
    </w:p>
    <w:p w:rsidR="00D22102" w:rsidRDefault="00D22102" w:rsidP="00B324DA">
      <w:pPr>
        <w:spacing w:after="0" w:line="240" w:lineRule="auto"/>
        <w:jc w:val="both"/>
        <w:rPr>
          <w:rFonts w:ascii="Times New Roman" w:eastAsia="Times New Roman" w:hAnsi="Times New Roman" w:cs="Times New Roman"/>
          <w:sz w:val="20"/>
        </w:rPr>
      </w:pPr>
    </w:p>
    <w:p w:rsidR="00D22102" w:rsidRPr="00482E7A" w:rsidRDefault="00D22102" w:rsidP="00B324DA">
      <w:pPr>
        <w:spacing w:after="0" w:line="240" w:lineRule="auto"/>
        <w:jc w:val="both"/>
        <w:rPr>
          <w:rFonts w:ascii="Times New Roman" w:eastAsia="Times New Roman" w:hAnsi="Times New Roman" w:cs="Times New Roman"/>
          <w:sz w:val="20"/>
        </w:rPr>
      </w:pPr>
    </w:p>
    <w:p w:rsidR="00C261F2" w:rsidRDefault="00EB2693" w:rsidP="00B324DA">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Pénzüg</w:t>
      </w:r>
      <w:r w:rsidR="0031567F">
        <w:rPr>
          <w:rFonts w:ascii="Times New Roman" w:eastAsia="Times New Roman" w:hAnsi="Times New Roman" w:cs="Times New Roman"/>
          <w:sz w:val="24"/>
        </w:rPr>
        <w:t>yi és Gazdasági Bizottság</w:t>
      </w:r>
      <w:r w:rsidRPr="00321863">
        <w:rPr>
          <w:rFonts w:ascii="Times New Roman" w:eastAsia="Times New Roman" w:hAnsi="Times New Roman" w:cs="Times New Roman"/>
          <w:sz w:val="24"/>
        </w:rPr>
        <w:t xml:space="preserve"> 1</w:t>
      </w:r>
      <w:r w:rsidR="0031567F">
        <w:rPr>
          <w:rFonts w:ascii="Times New Roman" w:eastAsia="Times New Roman" w:hAnsi="Times New Roman" w:cs="Times New Roman"/>
          <w:sz w:val="24"/>
        </w:rPr>
        <w:t>5</w:t>
      </w:r>
      <w:r w:rsidR="0027467A">
        <w:rPr>
          <w:rFonts w:ascii="Times New Roman" w:eastAsia="Times New Roman" w:hAnsi="Times New Roman" w:cs="Times New Roman"/>
          <w:sz w:val="24"/>
          <w:u w:val="single"/>
          <w:vertAlign w:val="superscript"/>
        </w:rPr>
        <w:t>0</w:t>
      </w:r>
      <w:r w:rsidR="00A64585">
        <w:rPr>
          <w:rFonts w:ascii="Times New Roman" w:eastAsia="Times New Roman" w:hAnsi="Times New Roman" w:cs="Times New Roman"/>
          <w:sz w:val="24"/>
          <w:u w:val="single"/>
          <w:vertAlign w:val="superscript"/>
        </w:rPr>
        <w:t>5</w:t>
      </w:r>
      <w:r w:rsidR="0031567F">
        <w:rPr>
          <w:rFonts w:ascii="Times New Roman" w:eastAsia="Times New Roman" w:hAnsi="Times New Roman" w:cs="Times New Roman"/>
          <w:sz w:val="24"/>
        </w:rPr>
        <w:t xml:space="preserve"> órától zárt ülésen folytatta munkáját.</w:t>
      </w:r>
    </w:p>
    <w:p w:rsidR="006E363B" w:rsidRDefault="006E363B" w:rsidP="00B324DA">
      <w:pPr>
        <w:spacing w:after="0" w:line="240" w:lineRule="auto"/>
        <w:jc w:val="both"/>
        <w:rPr>
          <w:rFonts w:ascii="Times New Roman" w:eastAsia="Times New Roman" w:hAnsi="Times New Roman" w:cs="Times New Roman"/>
        </w:rPr>
      </w:pPr>
    </w:p>
    <w:p w:rsidR="00D22102" w:rsidRPr="00482E7A" w:rsidRDefault="00D22102" w:rsidP="00B324DA">
      <w:pPr>
        <w:spacing w:after="0" w:line="240" w:lineRule="auto"/>
        <w:jc w:val="both"/>
        <w:rPr>
          <w:rFonts w:ascii="Times New Roman" w:eastAsia="Times New Roman" w:hAnsi="Times New Roman" w:cs="Times New Roman"/>
        </w:rPr>
      </w:pPr>
    </w:p>
    <w:p w:rsidR="00C261F2" w:rsidRPr="00321863" w:rsidRDefault="00C261F2" w:rsidP="00C261F2">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Bizottság által tárgyalt képviselő-testületi előterjes</w:t>
      </w:r>
      <w:r w:rsidR="007853C9" w:rsidRPr="00321863">
        <w:rPr>
          <w:rFonts w:ascii="Times New Roman" w:eastAsia="Times New Roman" w:hAnsi="Times New Roman" w:cs="Times New Roman"/>
          <w:sz w:val="24"/>
        </w:rPr>
        <w:t>ztések a képviselő-testület 202</w:t>
      </w:r>
      <w:r w:rsidR="00256EBD">
        <w:rPr>
          <w:rFonts w:ascii="Times New Roman" w:eastAsia="Times New Roman" w:hAnsi="Times New Roman" w:cs="Times New Roman"/>
          <w:sz w:val="24"/>
        </w:rPr>
        <w:t>1</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31567F">
        <w:rPr>
          <w:rFonts w:ascii="Times New Roman" w:eastAsia="Times New Roman" w:hAnsi="Times New Roman" w:cs="Times New Roman"/>
          <w:sz w:val="24"/>
        </w:rPr>
        <w:t>dec</w:t>
      </w:r>
      <w:r w:rsidR="00A64585">
        <w:rPr>
          <w:rFonts w:ascii="Times New Roman" w:eastAsia="Times New Roman" w:hAnsi="Times New Roman" w:cs="Times New Roman"/>
          <w:sz w:val="24"/>
        </w:rPr>
        <w:t>ember 1</w:t>
      </w:r>
      <w:r w:rsidR="0031567F">
        <w:rPr>
          <w:rFonts w:ascii="Times New Roman" w:eastAsia="Times New Roman" w:hAnsi="Times New Roman" w:cs="Times New Roman"/>
          <w:sz w:val="24"/>
        </w:rPr>
        <w:t>6</w:t>
      </w:r>
      <w:r w:rsidR="00A64585">
        <w:rPr>
          <w:rFonts w:ascii="Times New Roman" w:eastAsia="Times New Roman" w:hAnsi="Times New Roman" w:cs="Times New Roman"/>
          <w:sz w:val="24"/>
        </w:rPr>
        <w:t>-</w:t>
      </w:r>
      <w:r w:rsidR="00256EBD">
        <w:rPr>
          <w:rFonts w:ascii="Times New Roman" w:eastAsia="Times New Roman" w:hAnsi="Times New Roman" w:cs="Times New Roman"/>
          <w:sz w:val="24"/>
        </w:rPr>
        <w:t>a</w:t>
      </w:r>
      <w:r w:rsidRPr="00321863">
        <w:rPr>
          <w:rFonts w:ascii="Times New Roman" w:eastAsia="Times New Roman" w:hAnsi="Times New Roman" w:cs="Times New Roman"/>
          <w:sz w:val="24"/>
        </w:rPr>
        <w:t xml:space="preserve">i </w:t>
      </w:r>
      <w:r w:rsidR="00D22102">
        <w:rPr>
          <w:rFonts w:ascii="Times New Roman" w:eastAsia="Times New Roman" w:hAnsi="Times New Roman" w:cs="Times New Roman"/>
          <w:sz w:val="24"/>
        </w:rPr>
        <w:t xml:space="preserve">nyílt </w:t>
      </w:r>
      <w:r w:rsidRPr="00321863">
        <w:rPr>
          <w:rFonts w:ascii="Times New Roman" w:eastAsia="Times New Roman" w:hAnsi="Times New Roman" w:cs="Times New Roman"/>
          <w:sz w:val="24"/>
        </w:rPr>
        <w:t>üléséről készített jegyzőkönyv mellékletét képezik.</w:t>
      </w:r>
    </w:p>
    <w:p w:rsidR="006D3D1C" w:rsidRDefault="006D3D1C" w:rsidP="00B324DA">
      <w:pPr>
        <w:spacing w:after="0" w:line="240" w:lineRule="auto"/>
        <w:jc w:val="both"/>
        <w:rPr>
          <w:rFonts w:ascii="Times New Roman" w:eastAsia="Times New Roman" w:hAnsi="Times New Roman" w:cs="Times New Roman"/>
          <w:sz w:val="24"/>
        </w:rPr>
      </w:pPr>
    </w:p>
    <w:p w:rsidR="006E363B" w:rsidRPr="00321863" w:rsidRDefault="006E363B"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BB6410" w:rsidRDefault="00BB6410" w:rsidP="00E9470E">
      <w:pPr>
        <w:spacing w:after="0" w:line="240" w:lineRule="auto"/>
        <w:rPr>
          <w:rFonts w:ascii="Times New Roman" w:eastAsia="Times New Roman" w:hAnsi="Times New Roman" w:cs="Times New Roman"/>
          <w:b/>
          <w:sz w:val="24"/>
          <w:lang w:eastAsia="hu-HU"/>
        </w:rPr>
      </w:pPr>
    </w:p>
    <w:p w:rsidR="00FA413A" w:rsidRDefault="00FA413A" w:rsidP="00E9470E">
      <w:pPr>
        <w:spacing w:after="0" w:line="240" w:lineRule="auto"/>
        <w:rPr>
          <w:rFonts w:ascii="Times New Roman" w:eastAsia="Times New Roman" w:hAnsi="Times New Roman" w:cs="Times New Roman"/>
          <w:b/>
          <w:sz w:val="24"/>
          <w:lang w:eastAsia="hu-HU"/>
        </w:rPr>
      </w:pPr>
    </w:p>
    <w:p w:rsidR="00FA413A" w:rsidRPr="00321863" w:rsidRDefault="00FA413A" w:rsidP="00E9470E">
      <w:pPr>
        <w:spacing w:after="0" w:line="240" w:lineRule="auto"/>
        <w:rPr>
          <w:rFonts w:ascii="Times New Roman" w:eastAsia="Times New Roman" w:hAnsi="Times New Roman" w:cs="Times New Roman"/>
          <w:b/>
          <w:sz w:val="24"/>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Default="00BB6410" w:rsidP="00BB6410">
      <w:pPr>
        <w:spacing w:after="0" w:line="240" w:lineRule="auto"/>
        <w:rPr>
          <w:rFonts w:ascii="Times New Roman" w:eastAsia="Times New Roman" w:hAnsi="Times New Roman" w:cs="Times New Roman"/>
          <w:b/>
          <w:sz w:val="24"/>
          <w:lang w:eastAsia="hu-HU"/>
        </w:rPr>
      </w:pPr>
    </w:p>
    <w:p w:rsidR="00FA413A" w:rsidRDefault="00FA413A" w:rsidP="00BB6410">
      <w:pPr>
        <w:spacing w:after="0" w:line="240" w:lineRule="auto"/>
        <w:rPr>
          <w:rFonts w:ascii="Times New Roman" w:eastAsia="Times New Roman" w:hAnsi="Times New Roman" w:cs="Times New Roman"/>
          <w:b/>
          <w:sz w:val="24"/>
          <w:lang w:eastAsia="hu-HU"/>
        </w:rPr>
      </w:pPr>
    </w:p>
    <w:p w:rsidR="006E363B" w:rsidRPr="00321863" w:rsidRDefault="006E363B" w:rsidP="00BB6410">
      <w:pPr>
        <w:spacing w:after="0" w:line="240" w:lineRule="auto"/>
        <w:rPr>
          <w:rFonts w:ascii="Times New Roman" w:eastAsia="Times New Roman" w:hAnsi="Times New Roman" w:cs="Times New Roman"/>
          <w:b/>
          <w:sz w:val="24"/>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5603E6">
      <w:pgSz w:w="11906" w:h="16838"/>
      <w:pgMar w:top="1276"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BC" w:rsidRDefault="000745BC">
      <w:pPr>
        <w:spacing w:after="0" w:line="240" w:lineRule="auto"/>
      </w:pPr>
      <w:r>
        <w:separator/>
      </w:r>
    </w:p>
  </w:endnote>
  <w:endnote w:type="continuationSeparator" w:id="0">
    <w:p w:rsidR="000745BC" w:rsidRDefault="0007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BC" w:rsidRDefault="000745BC"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745BC" w:rsidRDefault="000745BC"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745BC">
      <w:tc>
        <w:tcPr>
          <w:tcW w:w="4606" w:type="dxa"/>
        </w:tcPr>
        <w:p w:rsidR="000745BC" w:rsidRDefault="000745BC" w:rsidP="003951D5">
          <w:pPr>
            <w:pStyle w:val="llb"/>
            <w:ind w:right="360"/>
            <w:rPr>
              <w:sz w:val="20"/>
            </w:rPr>
          </w:pPr>
          <w:r>
            <w:rPr>
              <w:sz w:val="20"/>
            </w:rPr>
            <w:t xml:space="preserve">                   AZONOSÍTÓ: ELJ-11/B02</w:t>
          </w:r>
        </w:p>
      </w:tc>
      <w:tc>
        <w:tcPr>
          <w:tcW w:w="4606" w:type="dxa"/>
        </w:tcPr>
        <w:p w:rsidR="000745BC" w:rsidRDefault="000745BC">
          <w:pPr>
            <w:pStyle w:val="llb"/>
            <w:rPr>
              <w:sz w:val="20"/>
            </w:rPr>
          </w:pPr>
          <w:r>
            <w:rPr>
              <w:sz w:val="20"/>
            </w:rPr>
            <w:t>ÉRVÉNYES: 2010. 06. 01. NAPJÁTÓL</w:t>
          </w:r>
        </w:p>
      </w:tc>
    </w:tr>
  </w:tbl>
  <w:p w:rsidR="000745BC" w:rsidRDefault="000745B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745BC">
      <w:tc>
        <w:tcPr>
          <w:tcW w:w="4606" w:type="dxa"/>
        </w:tcPr>
        <w:p w:rsidR="000745BC" w:rsidRDefault="000745BC" w:rsidP="003951D5">
          <w:pPr>
            <w:pStyle w:val="llb"/>
            <w:ind w:right="360"/>
            <w:rPr>
              <w:sz w:val="20"/>
            </w:rPr>
          </w:pPr>
          <w:r>
            <w:rPr>
              <w:sz w:val="20"/>
            </w:rPr>
            <w:t xml:space="preserve">                   AZONOSÍTÓ: ELJ-11/B02</w:t>
          </w:r>
        </w:p>
      </w:tc>
      <w:tc>
        <w:tcPr>
          <w:tcW w:w="4606" w:type="dxa"/>
        </w:tcPr>
        <w:p w:rsidR="000745BC" w:rsidRDefault="000745BC" w:rsidP="003951D5">
          <w:pPr>
            <w:pStyle w:val="llb"/>
            <w:rPr>
              <w:sz w:val="20"/>
            </w:rPr>
          </w:pPr>
          <w:r>
            <w:rPr>
              <w:sz w:val="20"/>
            </w:rPr>
            <w:t>ÉRVÉNYES: 2010. 06. 01. NAPJÁTÓL</w:t>
          </w:r>
        </w:p>
      </w:tc>
    </w:tr>
  </w:tbl>
  <w:p w:rsidR="000745BC" w:rsidRDefault="000745BC"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BC" w:rsidRDefault="000745BC">
      <w:pPr>
        <w:spacing w:after="0" w:line="240" w:lineRule="auto"/>
      </w:pPr>
      <w:r>
        <w:separator/>
      </w:r>
    </w:p>
  </w:footnote>
  <w:footnote w:type="continuationSeparator" w:id="0">
    <w:p w:rsidR="000745BC" w:rsidRDefault="00074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BC" w:rsidRDefault="000745BC"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0745BC" w:rsidRDefault="000745B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BC" w:rsidRPr="004D0E82" w:rsidRDefault="000745BC"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2A561B">
      <w:rPr>
        <w:rStyle w:val="Oldalszm"/>
        <w:noProof/>
        <w:sz w:val="22"/>
        <w:szCs w:val="22"/>
      </w:rPr>
      <w:t>4</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2EE0D7D"/>
    <w:multiLevelType w:val="hybridMultilevel"/>
    <w:tmpl w:val="0EE6D72E"/>
    <w:lvl w:ilvl="0" w:tplc="6CD48BF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5924A7"/>
    <w:multiLevelType w:val="hybridMultilevel"/>
    <w:tmpl w:val="1346E808"/>
    <w:lvl w:ilvl="0" w:tplc="B6C2DB2E">
      <w:start w:val="2"/>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AD3926"/>
    <w:multiLevelType w:val="hybridMultilevel"/>
    <w:tmpl w:val="D28CE482"/>
    <w:lvl w:ilvl="0" w:tplc="A6386630">
      <w:numFmt w:val="bullet"/>
      <w:lvlText w:val="-"/>
      <w:lvlJc w:val="left"/>
      <w:pPr>
        <w:ind w:left="720" w:hanging="360"/>
      </w:pPr>
      <w:rPr>
        <w:rFonts w:ascii="CIDFont+F4" w:eastAsia="Times New Roman" w:hAnsi="CIDFont+F4" w:cs="CIDFont+F4"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CD3880"/>
    <w:multiLevelType w:val="hybridMultilevel"/>
    <w:tmpl w:val="360E110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8DD7D9E"/>
    <w:multiLevelType w:val="hybridMultilevel"/>
    <w:tmpl w:val="F91AEC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267841"/>
    <w:multiLevelType w:val="hybridMultilevel"/>
    <w:tmpl w:val="113C6840"/>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299856F3"/>
    <w:multiLevelType w:val="hybridMultilevel"/>
    <w:tmpl w:val="BD12D162"/>
    <w:lvl w:ilvl="0" w:tplc="3716D9D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9363FB"/>
    <w:multiLevelType w:val="hybridMultilevel"/>
    <w:tmpl w:val="A13C1BEA"/>
    <w:lvl w:ilvl="0" w:tplc="A448E55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0F26E89"/>
    <w:multiLevelType w:val="hybridMultilevel"/>
    <w:tmpl w:val="BA9ED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552A49"/>
    <w:multiLevelType w:val="hybridMultilevel"/>
    <w:tmpl w:val="A50407B0"/>
    <w:lvl w:ilvl="0" w:tplc="7FF43A36">
      <w:start w:val="2018"/>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15:restartNumberingAfterBreak="0">
    <w:nsid w:val="357A41BF"/>
    <w:multiLevelType w:val="hybridMultilevel"/>
    <w:tmpl w:val="08B67018"/>
    <w:lvl w:ilvl="0" w:tplc="CA607118">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64773B5"/>
    <w:multiLevelType w:val="hybridMultilevel"/>
    <w:tmpl w:val="81DC4070"/>
    <w:lvl w:ilvl="0" w:tplc="DA22CF9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D4B2C33"/>
    <w:multiLevelType w:val="hybridMultilevel"/>
    <w:tmpl w:val="2B4C780E"/>
    <w:lvl w:ilvl="0" w:tplc="64F0DD3E">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6451138"/>
    <w:multiLevelType w:val="hybridMultilevel"/>
    <w:tmpl w:val="1ED89A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5B1CC3"/>
    <w:multiLevelType w:val="hybridMultilevel"/>
    <w:tmpl w:val="C6C27C5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4BBD666C"/>
    <w:multiLevelType w:val="hybridMultilevel"/>
    <w:tmpl w:val="E33C1344"/>
    <w:lvl w:ilvl="0" w:tplc="B4883622">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981BEB"/>
    <w:multiLevelType w:val="hybridMultilevel"/>
    <w:tmpl w:val="572C90BE"/>
    <w:lvl w:ilvl="0" w:tplc="7D362204">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0CB382C"/>
    <w:multiLevelType w:val="hybridMultilevel"/>
    <w:tmpl w:val="786C4D36"/>
    <w:lvl w:ilvl="0" w:tplc="248C94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31E768F"/>
    <w:multiLevelType w:val="hybridMultilevel"/>
    <w:tmpl w:val="A008E5B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56A54E8D"/>
    <w:multiLevelType w:val="hybridMultilevel"/>
    <w:tmpl w:val="C8027CBE"/>
    <w:lvl w:ilvl="0" w:tplc="9DDA40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B005BD9"/>
    <w:multiLevelType w:val="hybridMultilevel"/>
    <w:tmpl w:val="FBB02A48"/>
    <w:lvl w:ilvl="0" w:tplc="2912EFC4">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D44339C"/>
    <w:multiLevelType w:val="hybridMultilevel"/>
    <w:tmpl w:val="45346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9" w15:restartNumberingAfterBreak="0">
    <w:nsid w:val="660A4CA2"/>
    <w:multiLevelType w:val="hybridMultilevel"/>
    <w:tmpl w:val="91C4B44E"/>
    <w:lvl w:ilvl="0" w:tplc="F9B6479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6AA4897"/>
    <w:multiLevelType w:val="hybridMultilevel"/>
    <w:tmpl w:val="DA9056EC"/>
    <w:lvl w:ilvl="0" w:tplc="38FC8542">
      <w:start w:val="6"/>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1C6154"/>
    <w:multiLevelType w:val="hybridMultilevel"/>
    <w:tmpl w:val="4BB00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A447B5B"/>
    <w:multiLevelType w:val="hybridMultilevel"/>
    <w:tmpl w:val="0DDAC8A0"/>
    <w:lvl w:ilvl="0" w:tplc="0D8AE80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B7079F0"/>
    <w:multiLevelType w:val="hybridMultilevel"/>
    <w:tmpl w:val="177EC006"/>
    <w:lvl w:ilvl="0" w:tplc="38C8BCB4">
      <w:start w:val="1"/>
      <w:numFmt w:val="upperRoman"/>
      <w:lvlText w:val="%1."/>
      <w:lvlJc w:val="left"/>
      <w:pPr>
        <w:ind w:left="1146"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FC75E1"/>
    <w:multiLevelType w:val="hybridMultilevel"/>
    <w:tmpl w:val="26E0E88C"/>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6D84373D"/>
    <w:multiLevelType w:val="hybridMultilevel"/>
    <w:tmpl w:val="5A0296CA"/>
    <w:lvl w:ilvl="0" w:tplc="57B4EE74">
      <w:start w:val="3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720D331F"/>
    <w:multiLevelType w:val="hybridMultilevel"/>
    <w:tmpl w:val="FB407ECC"/>
    <w:lvl w:ilvl="0" w:tplc="E500C6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5D81EA8"/>
    <w:multiLevelType w:val="hybridMultilevel"/>
    <w:tmpl w:val="9604B75C"/>
    <w:lvl w:ilvl="0" w:tplc="C69604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9074C96"/>
    <w:multiLevelType w:val="hybridMultilevel"/>
    <w:tmpl w:val="FA7612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F604843"/>
    <w:multiLevelType w:val="hybridMultilevel"/>
    <w:tmpl w:val="9A7642FE"/>
    <w:lvl w:ilvl="0" w:tplc="71184856">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8"/>
  </w:num>
  <w:num w:numId="4">
    <w:abstractNumId w:val="7"/>
  </w:num>
  <w:num w:numId="5">
    <w:abstractNumId w:val="0"/>
  </w:num>
  <w:num w:numId="6">
    <w:abstractNumId w:val="32"/>
  </w:num>
  <w:num w:numId="7">
    <w:abstractNumId w:val="20"/>
  </w:num>
  <w:num w:numId="8">
    <w:abstractNumId w:val="28"/>
  </w:num>
  <w:num w:numId="9">
    <w:abstractNumId w:val="10"/>
  </w:num>
  <w:num w:numId="10">
    <w:abstractNumId w:val="38"/>
  </w:num>
  <w:num w:numId="11">
    <w:abstractNumId w:val="13"/>
  </w:num>
  <w:num w:numId="12">
    <w:abstractNumId w:val="36"/>
  </w:num>
  <w:num w:numId="13">
    <w:abstractNumId w:val="16"/>
  </w:num>
  <w:num w:numId="14">
    <w:abstractNumId w:val="6"/>
  </w:num>
  <w:num w:numId="15">
    <w:abstractNumId w:val="37"/>
  </w:num>
  <w:num w:numId="16">
    <w:abstractNumId w:val="23"/>
  </w:num>
  <w:num w:numId="17">
    <w:abstractNumId w:val="39"/>
  </w:num>
  <w:num w:numId="18">
    <w:abstractNumId w:val="27"/>
  </w:num>
  <w:num w:numId="19">
    <w:abstractNumId w:val="24"/>
  </w:num>
  <w:num w:numId="20">
    <w:abstractNumId w:val="21"/>
  </w:num>
  <w:num w:numId="21">
    <w:abstractNumId w:val="15"/>
  </w:num>
  <w:num w:numId="22">
    <w:abstractNumId w:val="29"/>
  </w:num>
  <w:num w:numId="23">
    <w:abstractNumId w:val="40"/>
  </w:num>
  <w:num w:numId="24">
    <w:abstractNumId w:val="26"/>
  </w:num>
  <w:num w:numId="25">
    <w:abstractNumId w:val="19"/>
  </w:num>
  <w:num w:numId="26">
    <w:abstractNumId w:val="35"/>
  </w:num>
  <w:num w:numId="27">
    <w:abstractNumId w:val="12"/>
  </w:num>
  <w:num w:numId="28">
    <w:abstractNumId w:val="31"/>
  </w:num>
  <w:num w:numId="29">
    <w:abstractNumId w:val="5"/>
  </w:num>
  <w:num w:numId="30">
    <w:abstractNumId w:val="30"/>
  </w:num>
  <w:num w:numId="31">
    <w:abstractNumId w:val="4"/>
  </w:num>
  <w:num w:numId="32">
    <w:abstractNumId w:val="18"/>
  </w:num>
  <w:num w:numId="33">
    <w:abstractNumId w:val="9"/>
  </w:num>
  <w:num w:numId="34">
    <w:abstractNumId w:val="3"/>
  </w:num>
  <w:num w:numId="35">
    <w:abstractNumId w:val="34"/>
  </w:num>
  <w:num w:numId="36">
    <w:abstractNumId w:val="11"/>
  </w:num>
  <w:num w:numId="37">
    <w:abstractNumId w:val="14"/>
  </w:num>
  <w:num w:numId="38">
    <w:abstractNumId w:val="22"/>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3282"/>
    <w:rsid w:val="000043B8"/>
    <w:rsid w:val="0000484E"/>
    <w:rsid w:val="00004CFE"/>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30FA"/>
    <w:rsid w:val="00013489"/>
    <w:rsid w:val="00013E33"/>
    <w:rsid w:val="000151E1"/>
    <w:rsid w:val="00015FAD"/>
    <w:rsid w:val="0001613C"/>
    <w:rsid w:val="00016E24"/>
    <w:rsid w:val="00020C04"/>
    <w:rsid w:val="00020E05"/>
    <w:rsid w:val="00022457"/>
    <w:rsid w:val="0002428D"/>
    <w:rsid w:val="000246FC"/>
    <w:rsid w:val="00024B22"/>
    <w:rsid w:val="000250AC"/>
    <w:rsid w:val="00025946"/>
    <w:rsid w:val="00025AA1"/>
    <w:rsid w:val="00025D1B"/>
    <w:rsid w:val="00026753"/>
    <w:rsid w:val="000269AC"/>
    <w:rsid w:val="00026D39"/>
    <w:rsid w:val="00027136"/>
    <w:rsid w:val="00027AC9"/>
    <w:rsid w:val="000300A0"/>
    <w:rsid w:val="00031E06"/>
    <w:rsid w:val="00032D60"/>
    <w:rsid w:val="00033C24"/>
    <w:rsid w:val="0003445E"/>
    <w:rsid w:val="000350E5"/>
    <w:rsid w:val="0003517B"/>
    <w:rsid w:val="00035E31"/>
    <w:rsid w:val="00036632"/>
    <w:rsid w:val="00036B9F"/>
    <w:rsid w:val="000373FA"/>
    <w:rsid w:val="00040343"/>
    <w:rsid w:val="00040495"/>
    <w:rsid w:val="00040879"/>
    <w:rsid w:val="000408D9"/>
    <w:rsid w:val="000409FA"/>
    <w:rsid w:val="00041343"/>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79C"/>
    <w:rsid w:val="00052AC2"/>
    <w:rsid w:val="00052F14"/>
    <w:rsid w:val="000530A6"/>
    <w:rsid w:val="000551BA"/>
    <w:rsid w:val="00055EFA"/>
    <w:rsid w:val="00056015"/>
    <w:rsid w:val="00060A88"/>
    <w:rsid w:val="00061697"/>
    <w:rsid w:val="00061C4B"/>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45BC"/>
    <w:rsid w:val="00075B1A"/>
    <w:rsid w:val="00075B38"/>
    <w:rsid w:val="00075FD4"/>
    <w:rsid w:val="000763F7"/>
    <w:rsid w:val="0007719F"/>
    <w:rsid w:val="000771D5"/>
    <w:rsid w:val="00077EF8"/>
    <w:rsid w:val="000807AE"/>
    <w:rsid w:val="000817B1"/>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35BE"/>
    <w:rsid w:val="00094B1A"/>
    <w:rsid w:val="00094EA8"/>
    <w:rsid w:val="0009540E"/>
    <w:rsid w:val="000959B4"/>
    <w:rsid w:val="00096E4A"/>
    <w:rsid w:val="0009741C"/>
    <w:rsid w:val="00097E08"/>
    <w:rsid w:val="000A017B"/>
    <w:rsid w:val="000A0284"/>
    <w:rsid w:val="000A140C"/>
    <w:rsid w:val="000A2058"/>
    <w:rsid w:val="000A21B3"/>
    <w:rsid w:val="000A23C7"/>
    <w:rsid w:val="000A2CFF"/>
    <w:rsid w:val="000A2D11"/>
    <w:rsid w:val="000A3408"/>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78D9"/>
    <w:rsid w:val="000B7BB2"/>
    <w:rsid w:val="000B7C3C"/>
    <w:rsid w:val="000B7D7D"/>
    <w:rsid w:val="000B7FF0"/>
    <w:rsid w:val="000C09AD"/>
    <w:rsid w:val="000C0FE7"/>
    <w:rsid w:val="000C13CF"/>
    <w:rsid w:val="000C1E8F"/>
    <w:rsid w:val="000C1F84"/>
    <w:rsid w:val="000C2804"/>
    <w:rsid w:val="000C298B"/>
    <w:rsid w:val="000C316E"/>
    <w:rsid w:val="000C3474"/>
    <w:rsid w:val="000C3557"/>
    <w:rsid w:val="000C3DE4"/>
    <w:rsid w:val="000C42CA"/>
    <w:rsid w:val="000C58DA"/>
    <w:rsid w:val="000C5A44"/>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5F8"/>
    <w:rsid w:val="000E2A35"/>
    <w:rsid w:val="000E3451"/>
    <w:rsid w:val="000E45CF"/>
    <w:rsid w:val="000E4C27"/>
    <w:rsid w:val="000E5B49"/>
    <w:rsid w:val="000E5BAA"/>
    <w:rsid w:val="000E5BBC"/>
    <w:rsid w:val="000E5BC1"/>
    <w:rsid w:val="000E6548"/>
    <w:rsid w:val="000E6D74"/>
    <w:rsid w:val="000F0099"/>
    <w:rsid w:val="000F051D"/>
    <w:rsid w:val="000F0840"/>
    <w:rsid w:val="000F084D"/>
    <w:rsid w:val="000F16FC"/>
    <w:rsid w:val="000F175F"/>
    <w:rsid w:val="000F190B"/>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2D61"/>
    <w:rsid w:val="001135E7"/>
    <w:rsid w:val="00113696"/>
    <w:rsid w:val="001136F4"/>
    <w:rsid w:val="001142BF"/>
    <w:rsid w:val="00114509"/>
    <w:rsid w:val="001147E2"/>
    <w:rsid w:val="00114BA9"/>
    <w:rsid w:val="00115302"/>
    <w:rsid w:val="001154EB"/>
    <w:rsid w:val="0011572C"/>
    <w:rsid w:val="00115C3C"/>
    <w:rsid w:val="001161BE"/>
    <w:rsid w:val="001166D8"/>
    <w:rsid w:val="0012033E"/>
    <w:rsid w:val="00121BF5"/>
    <w:rsid w:val="00121CAA"/>
    <w:rsid w:val="0012238E"/>
    <w:rsid w:val="00124A47"/>
    <w:rsid w:val="0012555D"/>
    <w:rsid w:val="0012593F"/>
    <w:rsid w:val="00125F8A"/>
    <w:rsid w:val="001260CD"/>
    <w:rsid w:val="00126A9B"/>
    <w:rsid w:val="00127006"/>
    <w:rsid w:val="001277EA"/>
    <w:rsid w:val="00127FB2"/>
    <w:rsid w:val="001302F8"/>
    <w:rsid w:val="00130ABC"/>
    <w:rsid w:val="00130CA5"/>
    <w:rsid w:val="001313EE"/>
    <w:rsid w:val="00131F34"/>
    <w:rsid w:val="00132081"/>
    <w:rsid w:val="001324E3"/>
    <w:rsid w:val="00132C64"/>
    <w:rsid w:val="00133191"/>
    <w:rsid w:val="00133E9B"/>
    <w:rsid w:val="0013454B"/>
    <w:rsid w:val="0013479B"/>
    <w:rsid w:val="00135DC8"/>
    <w:rsid w:val="001361B1"/>
    <w:rsid w:val="001364B1"/>
    <w:rsid w:val="00136BED"/>
    <w:rsid w:val="00137474"/>
    <w:rsid w:val="001409E0"/>
    <w:rsid w:val="00140B57"/>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E70"/>
    <w:rsid w:val="00150FF0"/>
    <w:rsid w:val="00151297"/>
    <w:rsid w:val="00151413"/>
    <w:rsid w:val="00151CDB"/>
    <w:rsid w:val="00152568"/>
    <w:rsid w:val="00152665"/>
    <w:rsid w:val="00153B67"/>
    <w:rsid w:val="00153D5F"/>
    <w:rsid w:val="001541A7"/>
    <w:rsid w:val="00154D83"/>
    <w:rsid w:val="00155025"/>
    <w:rsid w:val="00155222"/>
    <w:rsid w:val="001561D0"/>
    <w:rsid w:val="00156AAA"/>
    <w:rsid w:val="00157633"/>
    <w:rsid w:val="00157CA9"/>
    <w:rsid w:val="00160CF8"/>
    <w:rsid w:val="00161308"/>
    <w:rsid w:val="00161AA1"/>
    <w:rsid w:val="00161C77"/>
    <w:rsid w:val="00161EE4"/>
    <w:rsid w:val="001620AD"/>
    <w:rsid w:val="00162B79"/>
    <w:rsid w:val="001631EC"/>
    <w:rsid w:val="001656B0"/>
    <w:rsid w:val="001658CB"/>
    <w:rsid w:val="00165A02"/>
    <w:rsid w:val="00165A86"/>
    <w:rsid w:val="001661C0"/>
    <w:rsid w:val="001668B5"/>
    <w:rsid w:val="00167339"/>
    <w:rsid w:val="00167733"/>
    <w:rsid w:val="001679A7"/>
    <w:rsid w:val="001702AB"/>
    <w:rsid w:val="00170317"/>
    <w:rsid w:val="00170855"/>
    <w:rsid w:val="001709A7"/>
    <w:rsid w:val="00170CE5"/>
    <w:rsid w:val="0017103A"/>
    <w:rsid w:val="00171EB6"/>
    <w:rsid w:val="0017386D"/>
    <w:rsid w:val="00173997"/>
    <w:rsid w:val="001739C9"/>
    <w:rsid w:val="001746F2"/>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87FD1"/>
    <w:rsid w:val="00190071"/>
    <w:rsid w:val="00190485"/>
    <w:rsid w:val="00190C37"/>
    <w:rsid w:val="00192151"/>
    <w:rsid w:val="00192659"/>
    <w:rsid w:val="0019351E"/>
    <w:rsid w:val="001935F1"/>
    <w:rsid w:val="00193B08"/>
    <w:rsid w:val="00193F15"/>
    <w:rsid w:val="001946C9"/>
    <w:rsid w:val="00194A59"/>
    <w:rsid w:val="00194AEF"/>
    <w:rsid w:val="00195401"/>
    <w:rsid w:val="00195607"/>
    <w:rsid w:val="00197503"/>
    <w:rsid w:val="0019759C"/>
    <w:rsid w:val="00197BAA"/>
    <w:rsid w:val="001A01C3"/>
    <w:rsid w:val="001A03F7"/>
    <w:rsid w:val="001A12E5"/>
    <w:rsid w:val="001A22A0"/>
    <w:rsid w:val="001A2362"/>
    <w:rsid w:val="001A2F4F"/>
    <w:rsid w:val="001A3A67"/>
    <w:rsid w:val="001A428A"/>
    <w:rsid w:val="001A4793"/>
    <w:rsid w:val="001A5A7B"/>
    <w:rsid w:val="001A5DB6"/>
    <w:rsid w:val="001A629E"/>
    <w:rsid w:val="001A6405"/>
    <w:rsid w:val="001A64ED"/>
    <w:rsid w:val="001A7A8A"/>
    <w:rsid w:val="001B0C4A"/>
    <w:rsid w:val="001B19D4"/>
    <w:rsid w:val="001B1A2C"/>
    <w:rsid w:val="001B21A4"/>
    <w:rsid w:val="001B23BC"/>
    <w:rsid w:val="001B460A"/>
    <w:rsid w:val="001B4A69"/>
    <w:rsid w:val="001B4D9E"/>
    <w:rsid w:val="001B55BC"/>
    <w:rsid w:val="001B561B"/>
    <w:rsid w:val="001B6271"/>
    <w:rsid w:val="001B6C3E"/>
    <w:rsid w:val="001B7997"/>
    <w:rsid w:val="001B7AEA"/>
    <w:rsid w:val="001B7D6A"/>
    <w:rsid w:val="001B7EBF"/>
    <w:rsid w:val="001C0108"/>
    <w:rsid w:val="001C01D9"/>
    <w:rsid w:val="001C0E95"/>
    <w:rsid w:val="001C10B3"/>
    <w:rsid w:val="001C17C5"/>
    <w:rsid w:val="001C22FA"/>
    <w:rsid w:val="001C26E2"/>
    <w:rsid w:val="001C2AE6"/>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036"/>
    <w:rsid w:val="001D48A7"/>
    <w:rsid w:val="001D4B45"/>
    <w:rsid w:val="001D50CC"/>
    <w:rsid w:val="001D569F"/>
    <w:rsid w:val="001D5783"/>
    <w:rsid w:val="001D5E29"/>
    <w:rsid w:val="001D603F"/>
    <w:rsid w:val="001D6935"/>
    <w:rsid w:val="001D704E"/>
    <w:rsid w:val="001D7B73"/>
    <w:rsid w:val="001E0FCF"/>
    <w:rsid w:val="001E0FE2"/>
    <w:rsid w:val="001E18A2"/>
    <w:rsid w:val="001E1C52"/>
    <w:rsid w:val="001E2EF1"/>
    <w:rsid w:val="001E310A"/>
    <w:rsid w:val="001E3773"/>
    <w:rsid w:val="001E3C73"/>
    <w:rsid w:val="001E4445"/>
    <w:rsid w:val="001E4BE3"/>
    <w:rsid w:val="001E4BFE"/>
    <w:rsid w:val="001E53DB"/>
    <w:rsid w:val="001E6065"/>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06DD0"/>
    <w:rsid w:val="002104A9"/>
    <w:rsid w:val="002117E9"/>
    <w:rsid w:val="00212AEF"/>
    <w:rsid w:val="0021310B"/>
    <w:rsid w:val="00213387"/>
    <w:rsid w:val="002137FF"/>
    <w:rsid w:val="00213F4D"/>
    <w:rsid w:val="00214D24"/>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517"/>
    <w:rsid w:val="0023052D"/>
    <w:rsid w:val="00230C8E"/>
    <w:rsid w:val="00231294"/>
    <w:rsid w:val="00231368"/>
    <w:rsid w:val="00232779"/>
    <w:rsid w:val="00232917"/>
    <w:rsid w:val="002329D7"/>
    <w:rsid w:val="002352B6"/>
    <w:rsid w:val="002355B9"/>
    <w:rsid w:val="002359A4"/>
    <w:rsid w:val="00235C86"/>
    <w:rsid w:val="002360E3"/>
    <w:rsid w:val="00236821"/>
    <w:rsid w:val="002370C7"/>
    <w:rsid w:val="0023723E"/>
    <w:rsid w:val="0024147E"/>
    <w:rsid w:val="0024161C"/>
    <w:rsid w:val="0024194D"/>
    <w:rsid w:val="00241A7E"/>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439"/>
    <w:rsid w:val="00253DA3"/>
    <w:rsid w:val="00254996"/>
    <w:rsid w:val="00254ADF"/>
    <w:rsid w:val="00254CD1"/>
    <w:rsid w:val="00255990"/>
    <w:rsid w:val="002565A8"/>
    <w:rsid w:val="00256A9E"/>
    <w:rsid w:val="00256EBD"/>
    <w:rsid w:val="00257B06"/>
    <w:rsid w:val="0026016A"/>
    <w:rsid w:val="00260419"/>
    <w:rsid w:val="00260B57"/>
    <w:rsid w:val="002616E8"/>
    <w:rsid w:val="0026187F"/>
    <w:rsid w:val="00261BAD"/>
    <w:rsid w:val="00261F56"/>
    <w:rsid w:val="00262160"/>
    <w:rsid w:val="0026238C"/>
    <w:rsid w:val="002632AF"/>
    <w:rsid w:val="0026383F"/>
    <w:rsid w:val="00264BA9"/>
    <w:rsid w:val="002652E8"/>
    <w:rsid w:val="0026597A"/>
    <w:rsid w:val="00265CFC"/>
    <w:rsid w:val="00265FF9"/>
    <w:rsid w:val="00266005"/>
    <w:rsid w:val="00266136"/>
    <w:rsid w:val="0026629A"/>
    <w:rsid w:val="002668E4"/>
    <w:rsid w:val="00266970"/>
    <w:rsid w:val="00266A10"/>
    <w:rsid w:val="0026726D"/>
    <w:rsid w:val="00267540"/>
    <w:rsid w:val="00270087"/>
    <w:rsid w:val="00270A17"/>
    <w:rsid w:val="0027108F"/>
    <w:rsid w:val="00271E0F"/>
    <w:rsid w:val="002720BD"/>
    <w:rsid w:val="0027257F"/>
    <w:rsid w:val="00272AAC"/>
    <w:rsid w:val="00272E8A"/>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CB1"/>
    <w:rsid w:val="00280FE9"/>
    <w:rsid w:val="00281191"/>
    <w:rsid w:val="00281D19"/>
    <w:rsid w:val="00281F8F"/>
    <w:rsid w:val="00282BBE"/>
    <w:rsid w:val="00283243"/>
    <w:rsid w:val="002837F6"/>
    <w:rsid w:val="00284984"/>
    <w:rsid w:val="0028498C"/>
    <w:rsid w:val="00284BCD"/>
    <w:rsid w:val="00284EB4"/>
    <w:rsid w:val="0028531C"/>
    <w:rsid w:val="002855CE"/>
    <w:rsid w:val="00285AA9"/>
    <w:rsid w:val="00286130"/>
    <w:rsid w:val="002877D6"/>
    <w:rsid w:val="00287AB2"/>
    <w:rsid w:val="00290490"/>
    <w:rsid w:val="0029076A"/>
    <w:rsid w:val="00290935"/>
    <w:rsid w:val="00290C49"/>
    <w:rsid w:val="00291F94"/>
    <w:rsid w:val="002922FC"/>
    <w:rsid w:val="00293243"/>
    <w:rsid w:val="002961E8"/>
    <w:rsid w:val="00296373"/>
    <w:rsid w:val="002979B4"/>
    <w:rsid w:val="00297AAD"/>
    <w:rsid w:val="002A0A31"/>
    <w:rsid w:val="002A0FC5"/>
    <w:rsid w:val="002A1478"/>
    <w:rsid w:val="002A17C8"/>
    <w:rsid w:val="002A2DD7"/>
    <w:rsid w:val="002A314F"/>
    <w:rsid w:val="002A33DF"/>
    <w:rsid w:val="002A37D4"/>
    <w:rsid w:val="002A3E06"/>
    <w:rsid w:val="002A42FC"/>
    <w:rsid w:val="002A49BB"/>
    <w:rsid w:val="002A5161"/>
    <w:rsid w:val="002A561B"/>
    <w:rsid w:val="002A5B2F"/>
    <w:rsid w:val="002A5E00"/>
    <w:rsid w:val="002A6044"/>
    <w:rsid w:val="002A6D82"/>
    <w:rsid w:val="002A6E11"/>
    <w:rsid w:val="002A6F81"/>
    <w:rsid w:val="002A707A"/>
    <w:rsid w:val="002A761D"/>
    <w:rsid w:val="002A7BC1"/>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B7ED1"/>
    <w:rsid w:val="002C0052"/>
    <w:rsid w:val="002C08F9"/>
    <w:rsid w:val="002C0B27"/>
    <w:rsid w:val="002C0F51"/>
    <w:rsid w:val="002C1451"/>
    <w:rsid w:val="002C1612"/>
    <w:rsid w:val="002C20F3"/>
    <w:rsid w:val="002C4D13"/>
    <w:rsid w:val="002C4E89"/>
    <w:rsid w:val="002C4EAD"/>
    <w:rsid w:val="002C50D6"/>
    <w:rsid w:val="002C5F74"/>
    <w:rsid w:val="002C6BC2"/>
    <w:rsid w:val="002C7367"/>
    <w:rsid w:val="002C7B3F"/>
    <w:rsid w:val="002D103A"/>
    <w:rsid w:val="002D11FE"/>
    <w:rsid w:val="002D1F50"/>
    <w:rsid w:val="002D3687"/>
    <w:rsid w:val="002D36D6"/>
    <w:rsid w:val="002D3D40"/>
    <w:rsid w:val="002D3EB4"/>
    <w:rsid w:val="002D4566"/>
    <w:rsid w:val="002D459E"/>
    <w:rsid w:val="002D46AA"/>
    <w:rsid w:val="002D4AAD"/>
    <w:rsid w:val="002D4D3C"/>
    <w:rsid w:val="002D4E46"/>
    <w:rsid w:val="002D5556"/>
    <w:rsid w:val="002D63F6"/>
    <w:rsid w:val="002D74BB"/>
    <w:rsid w:val="002E0582"/>
    <w:rsid w:val="002E0842"/>
    <w:rsid w:val="002E0C59"/>
    <w:rsid w:val="002E1B24"/>
    <w:rsid w:val="002E1CE1"/>
    <w:rsid w:val="002E340B"/>
    <w:rsid w:val="002E3FDC"/>
    <w:rsid w:val="002E4D95"/>
    <w:rsid w:val="002E55A9"/>
    <w:rsid w:val="002E680B"/>
    <w:rsid w:val="002E6FDE"/>
    <w:rsid w:val="002E7D45"/>
    <w:rsid w:val="002F06DC"/>
    <w:rsid w:val="002F0A6D"/>
    <w:rsid w:val="002F0D5D"/>
    <w:rsid w:val="002F33B2"/>
    <w:rsid w:val="002F3ECA"/>
    <w:rsid w:val="002F460D"/>
    <w:rsid w:val="002F52FF"/>
    <w:rsid w:val="002F54EE"/>
    <w:rsid w:val="002F5654"/>
    <w:rsid w:val="002F5ADC"/>
    <w:rsid w:val="002F5D55"/>
    <w:rsid w:val="002F5E19"/>
    <w:rsid w:val="002F5F8D"/>
    <w:rsid w:val="002F60F1"/>
    <w:rsid w:val="002F679F"/>
    <w:rsid w:val="0030028D"/>
    <w:rsid w:val="00300630"/>
    <w:rsid w:val="00300CC3"/>
    <w:rsid w:val="003022CD"/>
    <w:rsid w:val="003024BD"/>
    <w:rsid w:val="00302BB1"/>
    <w:rsid w:val="00303221"/>
    <w:rsid w:val="00303968"/>
    <w:rsid w:val="00303E5C"/>
    <w:rsid w:val="00303EEB"/>
    <w:rsid w:val="0030460D"/>
    <w:rsid w:val="00304884"/>
    <w:rsid w:val="003048B2"/>
    <w:rsid w:val="00304E5B"/>
    <w:rsid w:val="0030532B"/>
    <w:rsid w:val="00306224"/>
    <w:rsid w:val="003072FE"/>
    <w:rsid w:val="00307841"/>
    <w:rsid w:val="003102E7"/>
    <w:rsid w:val="0031030A"/>
    <w:rsid w:val="00310470"/>
    <w:rsid w:val="00310553"/>
    <w:rsid w:val="003105D6"/>
    <w:rsid w:val="003106A8"/>
    <w:rsid w:val="00310A82"/>
    <w:rsid w:val="00310DDA"/>
    <w:rsid w:val="00310EAC"/>
    <w:rsid w:val="00311464"/>
    <w:rsid w:val="00311611"/>
    <w:rsid w:val="00311992"/>
    <w:rsid w:val="00312B2B"/>
    <w:rsid w:val="00313246"/>
    <w:rsid w:val="003139C6"/>
    <w:rsid w:val="00313F98"/>
    <w:rsid w:val="003145EB"/>
    <w:rsid w:val="00314AB4"/>
    <w:rsid w:val="0031567F"/>
    <w:rsid w:val="003157C7"/>
    <w:rsid w:val="0031659B"/>
    <w:rsid w:val="00320AFD"/>
    <w:rsid w:val="003212ED"/>
    <w:rsid w:val="00321457"/>
    <w:rsid w:val="00321863"/>
    <w:rsid w:val="0032264D"/>
    <w:rsid w:val="0032342A"/>
    <w:rsid w:val="00323635"/>
    <w:rsid w:val="00323A4E"/>
    <w:rsid w:val="00323DE8"/>
    <w:rsid w:val="00324037"/>
    <w:rsid w:val="00324574"/>
    <w:rsid w:val="00324DF3"/>
    <w:rsid w:val="00325479"/>
    <w:rsid w:val="00325768"/>
    <w:rsid w:val="00326143"/>
    <w:rsid w:val="00326403"/>
    <w:rsid w:val="00326744"/>
    <w:rsid w:val="00326D69"/>
    <w:rsid w:val="00327B60"/>
    <w:rsid w:val="00330D7C"/>
    <w:rsid w:val="00331255"/>
    <w:rsid w:val="0033147B"/>
    <w:rsid w:val="003315CF"/>
    <w:rsid w:val="00332110"/>
    <w:rsid w:val="00332484"/>
    <w:rsid w:val="00332D62"/>
    <w:rsid w:val="00332D70"/>
    <w:rsid w:val="00333504"/>
    <w:rsid w:val="0033394E"/>
    <w:rsid w:val="00333F01"/>
    <w:rsid w:val="003340A5"/>
    <w:rsid w:val="003348A6"/>
    <w:rsid w:val="00335032"/>
    <w:rsid w:val="00335745"/>
    <w:rsid w:val="00335BBA"/>
    <w:rsid w:val="00336242"/>
    <w:rsid w:val="003372F8"/>
    <w:rsid w:val="00337D1A"/>
    <w:rsid w:val="00337E2D"/>
    <w:rsid w:val="00337F47"/>
    <w:rsid w:val="00340DD2"/>
    <w:rsid w:val="00341BB1"/>
    <w:rsid w:val="00341F4D"/>
    <w:rsid w:val="003421E4"/>
    <w:rsid w:val="00342718"/>
    <w:rsid w:val="003427C4"/>
    <w:rsid w:val="003435B9"/>
    <w:rsid w:val="003440FC"/>
    <w:rsid w:val="003448A6"/>
    <w:rsid w:val="003449DA"/>
    <w:rsid w:val="00345683"/>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59D"/>
    <w:rsid w:val="003576A9"/>
    <w:rsid w:val="00360515"/>
    <w:rsid w:val="003606B6"/>
    <w:rsid w:val="0036087C"/>
    <w:rsid w:val="00361461"/>
    <w:rsid w:val="00363101"/>
    <w:rsid w:val="003631EC"/>
    <w:rsid w:val="003639C0"/>
    <w:rsid w:val="00363C39"/>
    <w:rsid w:val="00364863"/>
    <w:rsid w:val="0036545A"/>
    <w:rsid w:val="00365916"/>
    <w:rsid w:val="00367017"/>
    <w:rsid w:val="003716E1"/>
    <w:rsid w:val="003725C6"/>
    <w:rsid w:val="0037303A"/>
    <w:rsid w:val="003730D2"/>
    <w:rsid w:val="00373807"/>
    <w:rsid w:val="00373C5C"/>
    <w:rsid w:val="00373CD7"/>
    <w:rsid w:val="003744B1"/>
    <w:rsid w:val="00374BFE"/>
    <w:rsid w:val="00375086"/>
    <w:rsid w:val="00375160"/>
    <w:rsid w:val="003754B2"/>
    <w:rsid w:val="00375F0E"/>
    <w:rsid w:val="00375FA8"/>
    <w:rsid w:val="00376C97"/>
    <w:rsid w:val="0037728A"/>
    <w:rsid w:val="00377991"/>
    <w:rsid w:val="00377A1B"/>
    <w:rsid w:val="00380239"/>
    <w:rsid w:val="003813BB"/>
    <w:rsid w:val="00381603"/>
    <w:rsid w:val="00381BF8"/>
    <w:rsid w:val="00382041"/>
    <w:rsid w:val="0038293F"/>
    <w:rsid w:val="003830ED"/>
    <w:rsid w:val="00383A10"/>
    <w:rsid w:val="0038405A"/>
    <w:rsid w:val="00384868"/>
    <w:rsid w:val="003848B3"/>
    <w:rsid w:val="00384985"/>
    <w:rsid w:val="00385808"/>
    <w:rsid w:val="0038612B"/>
    <w:rsid w:val="003861A3"/>
    <w:rsid w:val="003866B9"/>
    <w:rsid w:val="00386944"/>
    <w:rsid w:val="00387778"/>
    <w:rsid w:val="00387779"/>
    <w:rsid w:val="00387876"/>
    <w:rsid w:val="003878D7"/>
    <w:rsid w:val="00387F6A"/>
    <w:rsid w:val="00390446"/>
    <w:rsid w:val="0039066A"/>
    <w:rsid w:val="003916CA"/>
    <w:rsid w:val="00392DBD"/>
    <w:rsid w:val="00393657"/>
    <w:rsid w:val="00393832"/>
    <w:rsid w:val="0039384F"/>
    <w:rsid w:val="003938F4"/>
    <w:rsid w:val="00394BA0"/>
    <w:rsid w:val="003951D5"/>
    <w:rsid w:val="00396AA7"/>
    <w:rsid w:val="003970B2"/>
    <w:rsid w:val="0039725F"/>
    <w:rsid w:val="0039758F"/>
    <w:rsid w:val="00397662"/>
    <w:rsid w:val="003A05C6"/>
    <w:rsid w:val="003A11F3"/>
    <w:rsid w:val="003A1F3E"/>
    <w:rsid w:val="003A21B9"/>
    <w:rsid w:val="003A25C5"/>
    <w:rsid w:val="003A261E"/>
    <w:rsid w:val="003A2BEB"/>
    <w:rsid w:val="003A2FB2"/>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2923"/>
    <w:rsid w:val="003B2F17"/>
    <w:rsid w:val="003B3325"/>
    <w:rsid w:val="003B367E"/>
    <w:rsid w:val="003B369F"/>
    <w:rsid w:val="003B3CA3"/>
    <w:rsid w:val="003B40E8"/>
    <w:rsid w:val="003B4796"/>
    <w:rsid w:val="003B4965"/>
    <w:rsid w:val="003B4C47"/>
    <w:rsid w:val="003B5DDF"/>
    <w:rsid w:val="003B68A0"/>
    <w:rsid w:val="003B7E4E"/>
    <w:rsid w:val="003B7F80"/>
    <w:rsid w:val="003C0056"/>
    <w:rsid w:val="003C055A"/>
    <w:rsid w:val="003C0ABD"/>
    <w:rsid w:val="003C0C41"/>
    <w:rsid w:val="003C0ED2"/>
    <w:rsid w:val="003C1385"/>
    <w:rsid w:val="003C3796"/>
    <w:rsid w:val="003C4002"/>
    <w:rsid w:val="003C4B67"/>
    <w:rsid w:val="003C5A6C"/>
    <w:rsid w:val="003C5B52"/>
    <w:rsid w:val="003C5E41"/>
    <w:rsid w:val="003C5F3C"/>
    <w:rsid w:val="003C6256"/>
    <w:rsid w:val="003C6836"/>
    <w:rsid w:val="003C7097"/>
    <w:rsid w:val="003D0BCD"/>
    <w:rsid w:val="003D0FDD"/>
    <w:rsid w:val="003D1298"/>
    <w:rsid w:val="003D16D4"/>
    <w:rsid w:val="003D1715"/>
    <w:rsid w:val="003D1D10"/>
    <w:rsid w:val="003D1ECA"/>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2E71"/>
    <w:rsid w:val="003E3577"/>
    <w:rsid w:val="003E4039"/>
    <w:rsid w:val="003E41AC"/>
    <w:rsid w:val="003E443D"/>
    <w:rsid w:val="003E5BDA"/>
    <w:rsid w:val="003E6114"/>
    <w:rsid w:val="003E6464"/>
    <w:rsid w:val="003E6829"/>
    <w:rsid w:val="003E690C"/>
    <w:rsid w:val="003E6AFD"/>
    <w:rsid w:val="003E7607"/>
    <w:rsid w:val="003E7ABB"/>
    <w:rsid w:val="003F0161"/>
    <w:rsid w:val="003F11DD"/>
    <w:rsid w:val="003F127D"/>
    <w:rsid w:val="003F20DE"/>
    <w:rsid w:val="003F3ADA"/>
    <w:rsid w:val="003F3B46"/>
    <w:rsid w:val="003F3C14"/>
    <w:rsid w:val="003F40A0"/>
    <w:rsid w:val="003F40C5"/>
    <w:rsid w:val="003F488E"/>
    <w:rsid w:val="003F4BC8"/>
    <w:rsid w:val="003F53BB"/>
    <w:rsid w:val="003F5813"/>
    <w:rsid w:val="003F614B"/>
    <w:rsid w:val="003F6152"/>
    <w:rsid w:val="003F6424"/>
    <w:rsid w:val="003F73C9"/>
    <w:rsid w:val="003F779C"/>
    <w:rsid w:val="003F7816"/>
    <w:rsid w:val="003F7C3A"/>
    <w:rsid w:val="00400473"/>
    <w:rsid w:val="00401158"/>
    <w:rsid w:val="00401223"/>
    <w:rsid w:val="004016CE"/>
    <w:rsid w:val="00401AC4"/>
    <w:rsid w:val="00402C0A"/>
    <w:rsid w:val="00402CE6"/>
    <w:rsid w:val="004035EA"/>
    <w:rsid w:val="00404027"/>
    <w:rsid w:val="00404062"/>
    <w:rsid w:val="004044A3"/>
    <w:rsid w:val="004047AB"/>
    <w:rsid w:val="0040534B"/>
    <w:rsid w:val="0040557A"/>
    <w:rsid w:val="004061B8"/>
    <w:rsid w:val="004104F9"/>
    <w:rsid w:val="004108CC"/>
    <w:rsid w:val="00410BBC"/>
    <w:rsid w:val="00410DDF"/>
    <w:rsid w:val="0041139F"/>
    <w:rsid w:val="00411A99"/>
    <w:rsid w:val="0041277F"/>
    <w:rsid w:val="00412E52"/>
    <w:rsid w:val="00413614"/>
    <w:rsid w:val="004144A4"/>
    <w:rsid w:val="00414718"/>
    <w:rsid w:val="00414A7B"/>
    <w:rsid w:val="00414DBC"/>
    <w:rsid w:val="004151AB"/>
    <w:rsid w:val="004158F5"/>
    <w:rsid w:val="00415B12"/>
    <w:rsid w:val="00415B75"/>
    <w:rsid w:val="0041640A"/>
    <w:rsid w:val="0041660E"/>
    <w:rsid w:val="00416A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279"/>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D57"/>
    <w:rsid w:val="00451D1F"/>
    <w:rsid w:val="00452799"/>
    <w:rsid w:val="00452BEB"/>
    <w:rsid w:val="00452F7E"/>
    <w:rsid w:val="0045323B"/>
    <w:rsid w:val="00453344"/>
    <w:rsid w:val="00453761"/>
    <w:rsid w:val="0045392F"/>
    <w:rsid w:val="00454BA2"/>
    <w:rsid w:val="00454F06"/>
    <w:rsid w:val="00454FAA"/>
    <w:rsid w:val="004550F1"/>
    <w:rsid w:val="0045577D"/>
    <w:rsid w:val="0045668A"/>
    <w:rsid w:val="0045775D"/>
    <w:rsid w:val="00457FE4"/>
    <w:rsid w:val="00460518"/>
    <w:rsid w:val="0046176C"/>
    <w:rsid w:val="00461EAE"/>
    <w:rsid w:val="004621A2"/>
    <w:rsid w:val="00462FF5"/>
    <w:rsid w:val="004635DD"/>
    <w:rsid w:val="00463DC8"/>
    <w:rsid w:val="0046502E"/>
    <w:rsid w:val="0046586E"/>
    <w:rsid w:val="00465882"/>
    <w:rsid w:val="00465F46"/>
    <w:rsid w:val="00466900"/>
    <w:rsid w:val="00466A5E"/>
    <w:rsid w:val="004673BB"/>
    <w:rsid w:val="004673D8"/>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EE"/>
    <w:rsid w:val="00483F3C"/>
    <w:rsid w:val="00484533"/>
    <w:rsid w:val="00484654"/>
    <w:rsid w:val="00484F8B"/>
    <w:rsid w:val="0048610C"/>
    <w:rsid w:val="00486C7A"/>
    <w:rsid w:val="00486DC3"/>
    <w:rsid w:val="00487971"/>
    <w:rsid w:val="00487D33"/>
    <w:rsid w:val="00487EAE"/>
    <w:rsid w:val="0049071C"/>
    <w:rsid w:val="00490CE8"/>
    <w:rsid w:val="00490D36"/>
    <w:rsid w:val="00491038"/>
    <w:rsid w:val="00491108"/>
    <w:rsid w:val="00491BBE"/>
    <w:rsid w:val="00491BEF"/>
    <w:rsid w:val="0049240F"/>
    <w:rsid w:val="0049282C"/>
    <w:rsid w:val="00493544"/>
    <w:rsid w:val="004935BF"/>
    <w:rsid w:val="0049363C"/>
    <w:rsid w:val="00493996"/>
    <w:rsid w:val="0049407B"/>
    <w:rsid w:val="004940B6"/>
    <w:rsid w:val="004946F6"/>
    <w:rsid w:val="004947FD"/>
    <w:rsid w:val="00494BB3"/>
    <w:rsid w:val="0049530C"/>
    <w:rsid w:val="004958A7"/>
    <w:rsid w:val="00496164"/>
    <w:rsid w:val="0049679B"/>
    <w:rsid w:val="004977F5"/>
    <w:rsid w:val="004A04C8"/>
    <w:rsid w:val="004A0504"/>
    <w:rsid w:val="004A0BF3"/>
    <w:rsid w:val="004A2376"/>
    <w:rsid w:val="004A2793"/>
    <w:rsid w:val="004A3248"/>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8B0"/>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3C2E"/>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1BE"/>
    <w:rsid w:val="004E162B"/>
    <w:rsid w:val="004E16D1"/>
    <w:rsid w:val="004E1A4E"/>
    <w:rsid w:val="004E21D0"/>
    <w:rsid w:val="004E27E6"/>
    <w:rsid w:val="004E33F7"/>
    <w:rsid w:val="004E3925"/>
    <w:rsid w:val="004E4B3B"/>
    <w:rsid w:val="004E60C2"/>
    <w:rsid w:val="004E6D5F"/>
    <w:rsid w:val="004E71D5"/>
    <w:rsid w:val="004E78DB"/>
    <w:rsid w:val="004F08EA"/>
    <w:rsid w:val="004F09CC"/>
    <w:rsid w:val="004F0D96"/>
    <w:rsid w:val="004F141C"/>
    <w:rsid w:val="004F21C5"/>
    <w:rsid w:val="004F29EE"/>
    <w:rsid w:val="004F350A"/>
    <w:rsid w:val="004F3BB6"/>
    <w:rsid w:val="004F405A"/>
    <w:rsid w:val="004F4E9C"/>
    <w:rsid w:val="004F5903"/>
    <w:rsid w:val="004F6135"/>
    <w:rsid w:val="004F635B"/>
    <w:rsid w:val="004F70FC"/>
    <w:rsid w:val="00500847"/>
    <w:rsid w:val="00500A37"/>
    <w:rsid w:val="0050171A"/>
    <w:rsid w:val="00501978"/>
    <w:rsid w:val="00502819"/>
    <w:rsid w:val="00503382"/>
    <w:rsid w:val="005033B6"/>
    <w:rsid w:val="00503B93"/>
    <w:rsid w:val="0050468C"/>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00BC"/>
    <w:rsid w:val="00521443"/>
    <w:rsid w:val="00521E01"/>
    <w:rsid w:val="005228DA"/>
    <w:rsid w:val="005237D5"/>
    <w:rsid w:val="005242C2"/>
    <w:rsid w:val="005248FE"/>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2EF4"/>
    <w:rsid w:val="00533BA0"/>
    <w:rsid w:val="00534984"/>
    <w:rsid w:val="00535761"/>
    <w:rsid w:val="00536883"/>
    <w:rsid w:val="00536D3E"/>
    <w:rsid w:val="00536EE8"/>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671F"/>
    <w:rsid w:val="00546BDC"/>
    <w:rsid w:val="00546E52"/>
    <w:rsid w:val="00547716"/>
    <w:rsid w:val="005479B0"/>
    <w:rsid w:val="005500E5"/>
    <w:rsid w:val="00550206"/>
    <w:rsid w:val="005504A1"/>
    <w:rsid w:val="00551C4D"/>
    <w:rsid w:val="00551E0B"/>
    <w:rsid w:val="005521E7"/>
    <w:rsid w:val="00552A55"/>
    <w:rsid w:val="005531DC"/>
    <w:rsid w:val="0055333F"/>
    <w:rsid w:val="005536EA"/>
    <w:rsid w:val="0055453A"/>
    <w:rsid w:val="00554584"/>
    <w:rsid w:val="00554920"/>
    <w:rsid w:val="00554DFB"/>
    <w:rsid w:val="00555F88"/>
    <w:rsid w:val="0055682B"/>
    <w:rsid w:val="00556DA4"/>
    <w:rsid w:val="005603E6"/>
    <w:rsid w:val="00560458"/>
    <w:rsid w:val="0056074A"/>
    <w:rsid w:val="00561468"/>
    <w:rsid w:val="00562958"/>
    <w:rsid w:val="00562D45"/>
    <w:rsid w:val="00562E33"/>
    <w:rsid w:val="005634A4"/>
    <w:rsid w:val="005635DF"/>
    <w:rsid w:val="00563BE2"/>
    <w:rsid w:val="00564571"/>
    <w:rsid w:val="00564CCC"/>
    <w:rsid w:val="00566544"/>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38"/>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0F5"/>
    <w:rsid w:val="00587F0A"/>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665"/>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4224"/>
    <w:rsid w:val="005B4FBF"/>
    <w:rsid w:val="005B508F"/>
    <w:rsid w:val="005B5C23"/>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264"/>
    <w:rsid w:val="005E4520"/>
    <w:rsid w:val="005E4A3A"/>
    <w:rsid w:val="005E4B90"/>
    <w:rsid w:val="005E51E1"/>
    <w:rsid w:val="005E59E1"/>
    <w:rsid w:val="005E5F53"/>
    <w:rsid w:val="005E6655"/>
    <w:rsid w:val="005E6C56"/>
    <w:rsid w:val="005E7B20"/>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376F"/>
    <w:rsid w:val="00603AA2"/>
    <w:rsid w:val="0060424A"/>
    <w:rsid w:val="00604755"/>
    <w:rsid w:val="0060565D"/>
    <w:rsid w:val="0060724B"/>
    <w:rsid w:val="0060735C"/>
    <w:rsid w:val="006073E0"/>
    <w:rsid w:val="00607DF4"/>
    <w:rsid w:val="006103CF"/>
    <w:rsid w:val="00610F0F"/>
    <w:rsid w:val="006117CE"/>
    <w:rsid w:val="00612551"/>
    <w:rsid w:val="00612B26"/>
    <w:rsid w:val="0061400E"/>
    <w:rsid w:val="006146E2"/>
    <w:rsid w:val="006155EB"/>
    <w:rsid w:val="00615BFC"/>
    <w:rsid w:val="00615E91"/>
    <w:rsid w:val="00616297"/>
    <w:rsid w:val="00616893"/>
    <w:rsid w:val="00617196"/>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987"/>
    <w:rsid w:val="00626D39"/>
    <w:rsid w:val="00627550"/>
    <w:rsid w:val="0063043E"/>
    <w:rsid w:val="0063138F"/>
    <w:rsid w:val="00631BE3"/>
    <w:rsid w:val="00631DBC"/>
    <w:rsid w:val="0063279A"/>
    <w:rsid w:val="0063279D"/>
    <w:rsid w:val="0063289B"/>
    <w:rsid w:val="00632AD7"/>
    <w:rsid w:val="00633B5B"/>
    <w:rsid w:val="00634032"/>
    <w:rsid w:val="006347F5"/>
    <w:rsid w:val="00634F5C"/>
    <w:rsid w:val="00635DD2"/>
    <w:rsid w:val="00636A05"/>
    <w:rsid w:val="00636F88"/>
    <w:rsid w:val="006401A2"/>
    <w:rsid w:val="00640455"/>
    <w:rsid w:val="0064045A"/>
    <w:rsid w:val="00640609"/>
    <w:rsid w:val="00640C83"/>
    <w:rsid w:val="00640DC4"/>
    <w:rsid w:val="006410F3"/>
    <w:rsid w:val="00641619"/>
    <w:rsid w:val="00641DEB"/>
    <w:rsid w:val="00642005"/>
    <w:rsid w:val="0064294B"/>
    <w:rsid w:val="006442F2"/>
    <w:rsid w:val="00644FE3"/>
    <w:rsid w:val="006452B1"/>
    <w:rsid w:val="00645904"/>
    <w:rsid w:val="00645911"/>
    <w:rsid w:val="00647127"/>
    <w:rsid w:val="00647191"/>
    <w:rsid w:val="00647BCA"/>
    <w:rsid w:val="006500E7"/>
    <w:rsid w:val="0065053E"/>
    <w:rsid w:val="0065065D"/>
    <w:rsid w:val="00651107"/>
    <w:rsid w:val="00652BBC"/>
    <w:rsid w:val="006538B3"/>
    <w:rsid w:val="0065499A"/>
    <w:rsid w:val="00654DB2"/>
    <w:rsid w:val="006563C6"/>
    <w:rsid w:val="00656DF6"/>
    <w:rsid w:val="0066094B"/>
    <w:rsid w:val="00660E13"/>
    <w:rsid w:val="00660F14"/>
    <w:rsid w:val="0066129E"/>
    <w:rsid w:val="00661438"/>
    <w:rsid w:val="00662E74"/>
    <w:rsid w:val="006638C5"/>
    <w:rsid w:val="006639F1"/>
    <w:rsid w:val="00664BCB"/>
    <w:rsid w:val="00664DB0"/>
    <w:rsid w:val="0066547B"/>
    <w:rsid w:val="006657F9"/>
    <w:rsid w:val="006659E7"/>
    <w:rsid w:val="00665AA6"/>
    <w:rsid w:val="00665F02"/>
    <w:rsid w:val="00667104"/>
    <w:rsid w:val="0066736D"/>
    <w:rsid w:val="00667A6C"/>
    <w:rsid w:val="00670045"/>
    <w:rsid w:val="006700F1"/>
    <w:rsid w:val="00670A4E"/>
    <w:rsid w:val="00670CC9"/>
    <w:rsid w:val="00671749"/>
    <w:rsid w:val="006718C6"/>
    <w:rsid w:val="006727DF"/>
    <w:rsid w:val="006733D8"/>
    <w:rsid w:val="006739F5"/>
    <w:rsid w:val="00674908"/>
    <w:rsid w:val="00674A56"/>
    <w:rsid w:val="00674CE2"/>
    <w:rsid w:val="00676413"/>
    <w:rsid w:val="006771D8"/>
    <w:rsid w:val="006803D6"/>
    <w:rsid w:val="006804B4"/>
    <w:rsid w:val="006829D0"/>
    <w:rsid w:val="006834D8"/>
    <w:rsid w:val="006837E5"/>
    <w:rsid w:val="00683818"/>
    <w:rsid w:val="00684062"/>
    <w:rsid w:val="00684468"/>
    <w:rsid w:val="006849C2"/>
    <w:rsid w:val="00684E8A"/>
    <w:rsid w:val="006856D2"/>
    <w:rsid w:val="00685858"/>
    <w:rsid w:val="0068585C"/>
    <w:rsid w:val="006860A7"/>
    <w:rsid w:val="00686409"/>
    <w:rsid w:val="00686FBC"/>
    <w:rsid w:val="00687EF2"/>
    <w:rsid w:val="0069023C"/>
    <w:rsid w:val="00690A98"/>
    <w:rsid w:val="00691025"/>
    <w:rsid w:val="00691517"/>
    <w:rsid w:val="00692BD3"/>
    <w:rsid w:val="0069314E"/>
    <w:rsid w:val="00693193"/>
    <w:rsid w:val="006931BB"/>
    <w:rsid w:val="006933A4"/>
    <w:rsid w:val="00693D28"/>
    <w:rsid w:val="0069434E"/>
    <w:rsid w:val="006945C3"/>
    <w:rsid w:val="006949EE"/>
    <w:rsid w:val="006961FA"/>
    <w:rsid w:val="00696A44"/>
    <w:rsid w:val="006A07C1"/>
    <w:rsid w:val="006A21DD"/>
    <w:rsid w:val="006A2EF2"/>
    <w:rsid w:val="006A4481"/>
    <w:rsid w:val="006A4B4D"/>
    <w:rsid w:val="006A6175"/>
    <w:rsid w:val="006A68F6"/>
    <w:rsid w:val="006A69FD"/>
    <w:rsid w:val="006A6C0C"/>
    <w:rsid w:val="006A7366"/>
    <w:rsid w:val="006A7494"/>
    <w:rsid w:val="006A7612"/>
    <w:rsid w:val="006B0102"/>
    <w:rsid w:val="006B01C3"/>
    <w:rsid w:val="006B06D7"/>
    <w:rsid w:val="006B08DB"/>
    <w:rsid w:val="006B09A2"/>
    <w:rsid w:val="006B1D4B"/>
    <w:rsid w:val="006B25CF"/>
    <w:rsid w:val="006B26B9"/>
    <w:rsid w:val="006B3426"/>
    <w:rsid w:val="006B4281"/>
    <w:rsid w:val="006B4B72"/>
    <w:rsid w:val="006B4B7E"/>
    <w:rsid w:val="006B4DB8"/>
    <w:rsid w:val="006B6841"/>
    <w:rsid w:val="006B72B7"/>
    <w:rsid w:val="006B7DD4"/>
    <w:rsid w:val="006C0089"/>
    <w:rsid w:val="006C05C6"/>
    <w:rsid w:val="006C0872"/>
    <w:rsid w:val="006C0C90"/>
    <w:rsid w:val="006C1661"/>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716"/>
    <w:rsid w:val="006D4B45"/>
    <w:rsid w:val="006D50FC"/>
    <w:rsid w:val="006D5301"/>
    <w:rsid w:val="006D53BB"/>
    <w:rsid w:val="006D5451"/>
    <w:rsid w:val="006D64F6"/>
    <w:rsid w:val="006D676F"/>
    <w:rsid w:val="006D6A9F"/>
    <w:rsid w:val="006D774C"/>
    <w:rsid w:val="006D7FCF"/>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487C"/>
    <w:rsid w:val="006E5892"/>
    <w:rsid w:val="006E5ED6"/>
    <w:rsid w:val="006E660B"/>
    <w:rsid w:val="006E6AE2"/>
    <w:rsid w:val="006E6CB2"/>
    <w:rsid w:val="006E756B"/>
    <w:rsid w:val="006E76CF"/>
    <w:rsid w:val="006E7AFA"/>
    <w:rsid w:val="006F07B3"/>
    <w:rsid w:val="006F0C29"/>
    <w:rsid w:val="006F0E82"/>
    <w:rsid w:val="006F2399"/>
    <w:rsid w:val="006F24D9"/>
    <w:rsid w:val="006F266B"/>
    <w:rsid w:val="006F34D0"/>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64D"/>
    <w:rsid w:val="007068B9"/>
    <w:rsid w:val="00707667"/>
    <w:rsid w:val="007078EC"/>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295F"/>
    <w:rsid w:val="00723A0A"/>
    <w:rsid w:val="00724177"/>
    <w:rsid w:val="0072423C"/>
    <w:rsid w:val="007247B4"/>
    <w:rsid w:val="00724DC5"/>
    <w:rsid w:val="007251C1"/>
    <w:rsid w:val="00725A8C"/>
    <w:rsid w:val="0072605C"/>
    <w:rsid w:val="007267B7"/>
    <w:rsid w:val="007269F3"/>
    <w:rsid w:val="00727CFC"/>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47D82"/>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8F3"/>
    <w:rsid w:val="00761BF4"/>
    <w:rsid w:val="00763975"/>
    <w:rsid w:val="007646BE"/>
    <w:rsid w:val="00764ED2"/>
    <w:rsid w:val="00765543"/>
    <w:rsid w:val="00765E42"/>
    <w:rsid w:val="00766300"/>
    <w:rsid w:val="00766FEF"/>
    <w:rsid w:val="0076716A"/>
    <w:rsid w:val="007676F3"/>
    <w:rsid w:val="007679E4"/>
    <w:rsid w:val="00770082"/>
    <w:rsid w:val="007700A6"/>
    <w:rsid w:val="0077087E"/>
    <w:rsid w:val="007712DE"/>
    <w:rsid w:val="0077143B"/>
    <w:rsid w:val="007715E9"/>
    <w:rsid w:val="00771615"/>
    <w:rsid w:val="00771626"/>
    <w:rsid w:val="00771B41"/>
    <w:rsid w:val="007737AA"/>
    <w:rsid w:val="00773AFB"/>
    <w:rsid w:val="00774066"/>
    <w:rsid w:val="007742C0"/>
    <w:rsid w:val="00775088"/>
    <w:rsid w:val="007752E2"/>
    <w:rsid w:val="0077573A"/>
    <w:rsid w:val="007764A1"/>
    <w:rsid w:val="00776BB0"/>
    <w:rsid w:val="00777013"/>
    <w:rsid w:val="00777665"/>
    <w:rsid w:val="00777A2E"/>
    <w:rsid w:val="00777A8D"/>
    <w:rsid w:val="00777C63"/>
    <w:rsid w:val="00780825"/>
    <w:rsid w:val="00780BB0"/>
    <w:rsid w:val="0078130F"/>
    <w:rsid w:val="0078346F"/>
    <w:rsid w:val="007836E9"/>
    <w:rsid w:val="007851FE"/>
    <w:rsid w:val="007853C9"/>
    <w:rsid w:val="00785692"/>
    <w:rsid w:val="00785FA7"/>
    <w:rsid w:val="0078612A"/>
    <w:rsid w:val="00786B70"/>
    <w:rsid w:val="00786E59"/>
    <w:rsid w:val="00787EF2"/>
    <w:rsid w:val="00790513"/>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A0511"/>
    <w:rsid w:val="007A0B7D"/>
    <w:rsid w:val="007A10F0"/>
    <w:rsid w:val="007A2043"/>
    <w:rsid w:val="007A231D"/>
    <w:rsid w:val="007A25A9"/>
    <w:rsid w:val="007A2922"/>
    <w:rsid w:val="007A3CEA"/>
    <w:rsid w:val="007A4D88"/>
    <w:rsid w:val="007A524E"/>
    <w:rsid w:val="007A5491"/>
    <w:rsid w:val="007A564C"/>
    <w:rsid w:val="007A5A09"/>
    <w:rsid w:val="007A64DC"/>
    <w:rsid w:val="007A65EE"/>
    <w:rsid w:val="007A66EA"/>
    <w:rsid w:val="007A694C"/>
    <w:rsid w:val="007A6A61"/>
    <w:rsid w:val="007A6E81"/>
    <w:rsid w:val="007A7034"/>
    <w:rsid w:val="007A70D3"/>
    <w:rsid w:val="007A7FE5"/>
    <w:rsid w:val="007B1E16"/>
    <w:rsid w:val="007B3177"/>
    <w:rsid w:val="007B32EF"/>
    <w:rsid w:val="007B3E32"/>
    <w:rsid w:val="007B45A6"/>
    <w:rsid w:val="007B45C9"/>
    <w:rsid w:val="007B4F5B"/>
    <w:rsid w:val="007B4FAC"/>
    <w:rsid w:val="007B50C4"/>
    <w:rsid w:val="007B5546"/>
    <w:rsid w:val="007B6A34"/>
    <w:rsid w:val="007B7A08"/>
    <w:rsid w:val="007C0B9D"/>
    <w:rsid w:val="007C0C47"/>
    <w:rsid w:val="007C0D05"/>
    <w:rsid w:val="007C122B"/>
    <w:rsid w:val="007C19EC"/>
    <w:rsid w:val="007C1D54"/>
    <w:rsid w:val="007C27EB"/>
    <w:rsid w:val="007C404F"/>
    <w:rsid w:val="007C4EAA"/>
    <w:rsid w:val="007C542C"/>
    <w:rsid w:val="007C5E95"/>
    <w:rsid w:val="007C6522"/>
    <w:rsid w:val="007C6934"/>
    <w:rsid w:val="007C6B61"/>
    <w:rsid w:val="007C6C42"/>
    <w:rsid w:val="007C7763"/>
    <w:rsid w:val="007C7939"/>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5D75"/>
    <w:rsid w:val="007E66BF"/>
    <w:rsid w:val="007E6957"/>
    <w:rsid w:val="007E6F13"/>
    <w:rsid w:val="007E7028"/>
    <w:rsid w:val="007F0536"/>
    <w:rsid w:val="007F0C96"/>
    <w:rsid w:val="007F16FE"/>
    <w:rsid w:val="007F187A"/>
    <w:rsid w:val="007F1DA5"/>
    <w:rsid w:val="007F22D1"/>
    <w:rsid w:val="007F278E"/>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2A04"/>
    <w:rsid w:val="00813023"/>
    <w:rsid w:val="0081374B"/>
    <w:rsid w:val="00813A74"/>
    <w:rsid w:val="00813FE4"/>
    <w:rsid w:val="00814470"/>
    <w:rsid w:val="00814707"/>
    <w:rsid w:val="00814C19"/>
    <w:rsid w:val="00814D87"/>
    <w:rsid w:val="00814FD9"/>
    <w:rsid w:val="008157B2"/>
    <w:rsid w:val="00815C52"/>
    <w:rsid w:val="00815F53"/>
    <w:rsid w:val="00815F57"/>
    <w:rsid w:val="008166BE"/>
    <w:rsid w:val="00816E4B"/>
    <w:rsid w:val="008173A6"/>
    <w:rsid w:val="00817D67"/>
    <w:rsid w:val="0082018A"/>
    <w:rsid w:val="00820BAE"/>
    <w:rsid w:val="00820C81"/>
    <w:rsid w:val="00821565"/>
    <w:rsid w:val="008218D8"/>
    <w:rsid w:val="00822162"/>
    <w:rsid w:val="00822941"/>
    <w:rsid w:val="00822A22"/>
    <w:rsid w:val="0082304B"/>
    <w:rsid w:val="008235ED"/>
    <w:rsid w:val="00823ABA"/>
    <w:rsid w:val="00823C1F"/>
    <w:rsid w:val="00824945"/>
    <w:rsid w:val="00824FF1"/>
    <w:rsid w:val="00824FF8"/>
    <w:rsid w:val="00825072"/>
    <w:rsid w:val="008256F4"/>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21DD"/>
    <w:rsid w:val="008435D7"/>
    <w:rsid w:val="00843C67"/>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855"/>
    <w:rsid w:val="0086199C"/>
    <w:rsid w:val="00862485"/>
    <w:rsid w:val="00862532"/>
    <w:rsid w:val="008629EA"/>
    <w:rsid w:val="00864C18"/>
    <w:rsid w:val="008652B3"/>
    <w:rsid w:val="0086571F"/>
    <w:rsid w:val="00865826"/>
    <w:rsid w:val="00865E60"/>
    <w:rsid w:val="00865FB6"/>
    <w:rsid w:val="008662FB"/>
    <w:rsid w:val="008663B3"/>
    <w:rsid w:val="00866ADC"/>
    <w:rsid w:val="00867C74"/>
    <w:rsid w:val="00870940"/>
    <w:rsid w:val="00871D77"/>
    <w:rsid w:val="00871F51"/>
    <w:rsid w:val="008729C4"/>
    <w:rsid w:val="00872D08"/>
    <w:rsid w:val="00874165"/>
    <w:rsid w:val="008746F4"/>
    <w:rsid w:val="008753FB"/>
    <w:rsid w:val="0087587A"/>
    <w:rsid w:val="008759CF"/>
    <w:rsid w:val="00875BE2"/>
    <w:rsid w:val="00876DA4"/>
    <w:rsid w:val="008817EE"/>
    <w:rsid w:val="00881B7F"/>
    <w:rsid w:val="00881DBB"/>
    <w:rsid w:val="008825FB"/>
    <w:rsid w:val="008838E9"/>
    <w:rsid w:val="00884359"/>
    <w:rsid w:val="0088457F"/>
    <w:rsid w:val="00884A1C"/>
    <w:rsid w:val="00885025"/>
    <w:rsid w:val="008852B1"/>
    <w:rsid w:val="008857C1"/>
    <w:rsid w:val="008858A8"/>
    <w:rsid w:val="00885C93"/>
    <w:rsid w:val="00886065"/>
    <w:rsid w:val="00886128"/>
    <w:rsid w:val="0088666B"/>
    <w:rsid w:val="00886BAB"/>
    <w:rsid w:val="0088718A"/>
    <w:rsid w:val="008873B7"/>
    <w:rsid w:val="00887FF2"/>
    <w:rsid w:val="00890628"/>
    <w:rsid w:val="00890AE6"/>
    <w:rsid w:val="00891FFC"/>
    <w:rsid w:val="00892663"/>
    <w:rsid w:val="00893B50"/>
    <w:rsid w:val="00894AF8"/>
    <w:rsid w:val="00894C9A"/>
    <w:rsid w:val="00894E68"/>
    <w:rsid w:val="00895653"/>
    <w:rsid w:val="00895885"/>
    <w:rsid w:val="00895BDF"/>
    <w:rsid w:val="00895C04"/>
    <w:rsid w:val="00895FD1"/>
    <w:rsid w:val="00896648"/>
    <w:rsid w:val="0089731E"/>
    <w:rsid w:val="0089794F"/>
    <w:rsid w:val="008A0020"/>
    <w:rsid w:val="008A003E"/>
    <w:rsid w:val="008A036D"/>
    <w:rsid w:val="008A0545"/>
    <w:rsid w:val="008A06F8"/>
    <w:rsid w:val="008A1AA1"/>
    <w:rsid w:val="008A2125"/>
    <w:rsid w:val="008A2285"/>
    <w:rsid w:val="008A298C"/>
    <w:rsid w:val="008A2EB4"/>
    <w:rsid w:val="008A2FE7"/>
    <w:rsid w:val="008A3126"/>
    <w:rsid w:val="008A3154"/>
    <w:rsid w:val="008A35E4"/>
    <w:rsid w:val="008A48AA"/>
    <w:rsid w:val="008A4B9B"/>
    <w:rsid w:val="008A5D0B"/>
    <w:rsid w:val="008A674B"/>
    <w:rsid w:val="008A7115"/>
    <w:rsid w:val="008A760F"/>
    <w:rsid w:val="008B0269"/>
    <w:rsid w:val="008B04A2"/>
    <w:rsid w:val="008B15BF"/>
    <w:rsid w:val="008B15E2"/>
    <w:rsid w:val="008B1655"/>
    <w:rsid w:val="008B1B75"/>
    <w:rsid w:val="008B2610"/>
    <w:rsid w:val="008B32F6"/>
    <w:rsid w:val="008B3590"/>
    <w:rsid w:val="008B3C23"/>
    <w:rsid w:val="008B4270"/>
    <w:rsid w:val="008B4ED5"/>
    <w:rsid w:val="008B6B7D"/>
    <w:rsid w:val="008B6CAA"/>
    <w:rsid w:val="008B6DFF"/>
    <w:rsid w:val="008B6E5B"/>
    <w:rsid w:val="008B7416"/>
    <w:rsid w:val="008B74D7"/>
    <w:rsid w:val="008B79FA"/>
    <w:rsid w:val="008B7A6B"/>
    <w:rsid w:val="008B7B22"/>
    <w:rsid w:val="008B7EEC"/>
    <w:rsid w:val="008C073C"/>
    <w:rsid w:val="008C10F7"/>
    <w:rsid w:val="008C17F3"/>
    <w:rsid w:val="008C1A59"/>
    <w:rsid w:val="008C27BF"/>
    <w:rsid w:val="008C2E54"/>
    <w:rsid w:val="008C3092"/>
    <w:rsid w:val="008C3294"/>
    <w:rsid w:val="008C42A2"/>
    <w:rsid w:val="008C47D5"/>
    <w:rsid w:val="008C4D98"/>
    <w:rsid w:val="008C5AB3"/>
    <w:rsid w:val="008C61EC"/>
    <w:rsid w:val="008C6475"/>
    <w:rsid w:val="008C700B"/>
    <w:rsid w:val="008C7E96"/>
    <w:rsid w:val="008D00C3"/>
    <w:rsid w:val="008D0708"/>
    <w:rsid w:val="008D0CB2"/>
    <w:rsid w:val="008D1DB3"/>
    <w:rsid w:val="008D1F91"/>
    <w:rsid w:val="008D1F95"/>
    <w:rsid w:val="008D2E58"/>
    <w:rsid w:val="008D3138"/>
    <w:rsid w:val="008D31ED"/>
    <w:rsid w:val="008D4254"/>
    <w:rsid w:val="008D4B3A"/>
    <w:rsid w:val="008D5114"/>
    <w:rsid w:val="008D51D5"/>
    <w:rsid w:val="008D5C1D"/>
    <w:rsid w:val="008D5E1E"/>
    <w:rsid w:val="008D6142"/>
    <w:rsid w:val="008D645C"/>
    <w:rsid w:val="008D68AB"/>
    <w:rsid w:val="008D6F41"/>
    <w:rsid w:val="008D7BCA"/>
    <w:rsid w:val="008D7EF7"/>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10F7"/>
    <w:rsid w:val="008F2B6A"/>
    <w:rsid w:val="008F2E9E"/>
    <w:rsid w:val="008F2F52"/>
    <w:rsid w:val="008F3479"/>
    <w:rsid w:val="008F3C70"/>
    <w:rsid w:val="008F3D00"/>
    <w:rsid w:val="008F42FB"/>
    <w:rsid w:val="008F4C4A"/>
    <w:rsid w:val="008F4D59"/>
    <w:rsid w:val="008F5070"/>
    <w:rsid w:val="008F602A"/>
    <w:rsid w:val="008F6EDD"/>
    <w:rsid w:val="008F6F42"/>
    <w:rsid w:val="008F727F"/>
    <w:rsid w:val="008F76DF"/>
    <w:rsid w:val="008F76EE"/>
    <w:rsid w:val="008F7ECC"/>
    <w:rsid w:val="00900325"/>
    <w:rsid w:val="00900403"/>
    <w:rsid w:val="00900652"/>
    <w:rsid w:val="00900D40"/>
    <w:rsid w:val="009021E3"/>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512B"/>
    <w:rsid w:val="00915D8D"/>
    <w:rsid w:val="00916D99"/>
    <w:rsid w:val="0091713F"/>
    <w:rsid w:val="009178B2"/>
    <w:rsid w:val="009205BC"/>
    <w:rsid w:val="009205D7"/>
    <w:rsid w:val="0092083E"/>
    <w:rsid w:val="0092093B"/>
    <w:rsid w:val="00920C00"/>
    <w:rsid w:val="00921F21"/>
    <w:rsid w:val="009223F6"/>
    <w:rsid w:val="00922D9D"/>
    <w:rsid w:val="00923A9C"/>
    <w:rsid w:val="00924642"/>
    <w:rsid w:val="00924892"/>
    <w:rsid w:val="00924F29"/>
    <w:rsid w:val="009251EC"/>
    <w:rsid w:val="009252C5"/>
    <w:rsid w:val="00925646"/>
    <w:rsid w:val="00925660"/>
    <w:rsid w:val="00925B6D"/>
    <w:rsid w:val="00925E34"/>
    <w:rsid w:val="00925FB0"/>
    <w:rsid w:val="00926E12"/>
    <w:rsid w:val="009279BD"/>
    <w:rsid w:val="0093029C"/>
    <w:rsid w:val="009308BD"/>
    <w:rsid w:val="00931946"/>
    <w:rsid w:val="009320CF"/>
    <w:rsid w:val="0093258B"/>
    <w:rsid w:val="00933439"/>
    <w:rsid w:val="00933BC5"/>
    <w:rsid w:val="009352B1"/>
    <w:rsid w:val="00935A79"/>
    <w:rsid w:val="009364A2"/>
    <w:rsid w:val="00936B21"/>
    <w:rsid w:val="00940BBF"/>
    <w:rsid w:val="00940ED3"/>
    <w:rsid w:val="0094238A"/>
    <w:rsid w:val="009423A6"/>
    <w:rsid w:val="0094267E"/>
    <w:rsid w:val="009426E7"/>
    <w:rsid w:val="009435E3"/>
    <w:rsid w:val="00944708"/>
    <w:rsid w:val="00944A92"/>
    <w:rsid w:val="00944FFE"/>
    <w:rsid w:val="00945095"/>
    <w:rsid w:val="00945646"/>
    <w:rsid w:val="00945701"/>
    <w:rsid w:val="00945E87"/>
    <w:rsid w:val="00945F38"/>
    <w:rsid w:val="00946336"/>
    <w:rsid w:val="0094691D"/>
    <w:rsid w:val="00946A94"/>
    <w:rsid w:val="00946C30"/>
    <w:rsid w:val="0094733C"/>
    <w:rsid w:val="00950556"/>
    <w:rsid w:val="00950A2E"/>
    <w:rsid w:val="00952847"/>
    <w:rsid w:val="00953342"/>
    <w:rsid w:val="00953965"/>
    <w:rsid w:val="00955289"/>
    <w:rsid w:val="0095540A"/>
    <w:rsid w:val="00955D2F"/>
    <w:rsid w:val="00955D31"/>
    <w:rsid w:val="00955E5B"/>
    <w:rsid w:val="0095626F"/>
    <w:rsid w:val="0096094D"/>
    <w:rsid w:val="00960A3A"/>
    <w:rsid w:val="00960ADD"/>
    <w:rsid w:val="00960B5A"/>
    <w:rsid w:val="0096123A"/>
    <w:rsid w:val="009619C6"/>
    <w:rsid w:val="009623C2"/>
    <w:rsid w:val="00963985"/>
    <w:rsid w:val="00963E90"/>
    <w:rsid w:val="0096431B"/>
    <w:rsid w:val="009644F1"/>
    <w:rsid w:val="0096469B"/>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28F5"/>
    <w:rsid w:val="00984C5B"/>
    <w:rsid w:val="00984FD1"/>
    <w:rsid w:val="009855C7"/>
    <w:rsid w:val="00985F8E"/>
    <w:rsid w:val="0098678E"/>
    <w:rsid w:val="0098683E"/>
    <w:rsid w:val="00986AD5"/>
    <w:rsid w:val="00986ED5"/>
    <w:rsid w:val="00987054"/>
    <w:rsid w:val="00987D53"/>
    <w:rsid w:val="00987F5E"/>
    <w:rsid w:val="00990116"/>
    <w:rsid w:val="00991585"/>
    <w:rsid w:val="009919CB"/>
    <w:rsid w:val="00992038"/>
    <w:rsid w:val="00992F90"/>
    <w:rsid w:val="009933F9"/>
    <w:rsid w:val="00993966"/>
    <w:rsid w:val="00993C9C"/>
    <w:rsid w:val="009945ED"/>
    <w:rsid w:val="00994AB7"/>
    <w:rsid w:val="00994DC3"/>
    <w:rsid w:val="009959A2"/>
    <w:rsid w:val="00996751"/>
    <w:rsid w:val="00996963"/>
    <w:rsid w:val="00996B75"/>
    <w:rsid w:val="009972C5"/>
    <w:rsid w:val="00997871"/>
    <w:rsid w:val="00997914"/>
    <w:rsid w:val="009A0494"/>
    <w:rsid w:val="009A0A31"/>
    <w:rsid w:val="009A0A57"/>
    <w:rsid w:val="009A20F0"/>
    <w:rsid w:val="009A2122"/>
    <w:rsid w:val="009A2191"/>
    <w:rsid w:val="009A2902"/>
    <w:rsid w:val="009A34F7"/>
    <w:rsid w:val="009A379F"/>
    <w:rsid w:val="009A457F"/>
    <w:rsid w:val="009A468D"/>
    <w:rsid w:val="009A48DA"/>
    <w:rsid w:val="009A48E4"/>
    <w:rsid w:val="009A6394"/>
    <w:rsid w:val="009A67E3"/>
    <w:rsid w:val="009A6DC5"/>
    <w:rsid w:val="009A7B71"/>
    <w:rsid w:val="009A7E01"/>
    <w:rsid w:val="009B0571"/>
    <w:rsid w:val="009B05B3"/>
    <w:rsid w:val="009B0C69"/>
    <w:rsid w:val="009B16B0"/>
    <w:rsid w:val="009B19AF"/>
    <w:rsid w:val="009B296D"/>
    <w:rsid w:val="009B3AE9"/>
    <w:rsid w:val="009B3B63"/>
    <w:rsid w:val="009B4C2A"/>
    <w:rsid w:val="009B4ED4"/>
    <w:rsid w:val="009B56F5"/>
    <w:rsid w:val="009B5DCB"/>
    <w:rsid w:val="009B6249"/>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EB4"/>
    <w:rsid w:val="009D1F15"/>
    <w:rsid w:val="009D284A"/>
    <w:rsid w:val="009D34AF"/>
    <w:rsid w:val="009D3558"/>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090"/>
    <w:rsid w:val="009E6337"/>
    <w:rsid w:val="009E6996"/>
    <w:rsid w:val="009E7202"/>
    <w:rsid w:val="009E7583"/>
    <w:rsid w:val="009F02B9"/>
    <w:rsid w:val="009F0450"/>
    <w:rsid w:val="009F04E3"/>
    <w:rsid w:val="009F0B62"/>
    <w:rsid w:val="009F1157"/>
    <w:rsid w:val="009F13DC"/>
    <w:rsid w:val="009F2C7E"/>
    <w:rsid w:val="009F3728"/>
    <w:rsid w:val="009F39FC"/>
    <w:rsid w:val="009F4893"/>
    <w:rsid w:val="009F55F5"/>
    <w:rsid w:val="009F5C0B"/>
    <w:rsid w:val="009F601E"/>
    <w:rsid w:val="009F6999"/>
    <w:rsid w:val="009F6E6F"/>
    <w:rsid w:val="00A00006"/>
    <w:rsid w:val="00A000EF"/>
    <w:rsid w:val="00A009EB"/>
    <w:rsid w:val="00A00D46"/>
    <w:rsid w:val="00A017EB"/>
    <w:rsid w:val="00A02DF1"/>
    <w:rsid w:val="00A02E12"/>
    <w:rsid w:val="00A034A9"/>
    <w:rsid w:val="00A0351F"/>
    <w:rsid w:val="00A03549"/>
    <w:rsid w:val="00A048E7"/>
    <w:rsid w:val="00A04A6E"/>
    <w:rsid w:val="00A04B29"/>
    <w:rsid w:val="00A051F2"/>
    <w:rsid w:val="00A055CC"/>
    <w:rsid w:val="00A05C0B"/>
    <w:rsid w:val="00A05FFB"/>
    <w:rsid w:val="00A06054"/>
    <w:rsid w:val="00A060A2"/>
    <w:rsid w:val="00A0643C"/>
    <w:rsid w:val="00A076BE"/>
    <w:rsid w:val="00A07C7C"/>
    <w:rsid w:val="00A10048"/>
    <w:rsid w:val="00A108B8"/>
    <w:rsid w:val="00A10CD4"/>
    <w:rsid w:val="00A11027"/>
    <w:rsid w:val="00A11279"/>
    <w:rsid w:val="00A11F41"/>
    <w:rsid w:val="00A133E2"/>
    <w:rsid w:val="00A13727"/>
    <w:rsid w:val="00A13CB2"/>
    <w:rsid w:val="00A14CB5"/>
    <w:rsid w:val="00A17341"/>
    <w:rsid w:val="00A17B7B"/>
    <w:rsid w:val="00A17E12"/>
    <w:rsid w:val="00A22165"/>
    <w:rsid w:val="00A224B6"/>
    <w:rsid w:val="00A237A4"/>
    <w:rsid w:val="00A242EC"/>
    <w:rsid w:val="00A24791"/>
    <w:rsid w:val="00A24E00"/>
    <w:rsid w:val="00A25EE9"/>
    <w:rsid w:val="00A26A3B"/>
    <w:rsid w:val="00A26E46"/>
    <w:rsid w:val="00A27C5A"/>
    <w:rsid w:val="00A27D9C"/>
    <w:rsid w:val="00A30164"/>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AEC"/>
    <w:rsid w:val="00A44B4F"/>
    <w:rsid w:val="00A45142"/>
    <w:rsid w:val="00A46620"/>
    <w:rsid w:val="00A4707F"/>
    <w:rsid w:val="00A47BBF"/>
    <w:rsid w:val="00A51091"/>
    <w:rsid w:val="00A5158B"/>
    <w:rsid w:val="00A51978"/>
    <w:rsid w:val="00A51E91"/>
    <w:rsid w:val="00A52A72"/>
    <w:rsid w:val="00A52AF1"/>
    <w:rsid w:val="00A534F9"/>
    <w:rsid w:val="00A535F0"/>
    <w:rsid w:val="00A53C1E"/>
    <w:rsid w:val="00A53C57"/>
    <w:rsid w:val="00A55890"/>
    <w:rsid w:val="00A55A36"/>
    <w:rsid w:val="00A56398"/>
    <w:rsid w:val="00A6031F"/>
    <w:rsid w:val="00A603CE"/>
    <w:rsid w:val="00A6180D"/>
    <w:rsid w:val="00A621EA"/>
    <w:rsid w:val="00A62B35"/>
    <w:rsid w:val="00A63781"/>
    <w:rsid w:val="00A63B5B"/>
    <w:rsid w:val="00A6439B"/>
    <w:rsid w:val="00A64532"/>
    <w:rsid w:val="00A64585"/>
    <w:rsid w:val="00A64F08"/>
    <w:rsid w:val="00A65079"/>
    <w:rsid w:val="00A658CC"/>
    <w:rsid w:val="00A65D95"/>
    <w:rsid w:val="00A66546"/>
    <w:rsid w:val="00A6698D"/>
    <w:rsid w:val="00A66D6C"/>
    <w:rsid w:val="00A67216"/>
    <w:rsid w:val="00A67D60"/>
    <w:rsid w:val="00A7013E"/>
    <w:rsid w:val="00A702E8"/>
    <w:rsid w:val="00A70F7A"/>
    <w:rsid w:val="00A71753"/>
    <w:rsid w:val="00A7329A"/>
    <w:rsid w:val="00A733AC"/>
    <w:rsid w:val="00A73656"/>
    <w:rsid w:val="00A73B6E"/>
    <w:rsid w:val="00A74189"/>
    <w:rsid w:val="00A7497F"/>
    <w:rsid w:val="00A75536"/>
    <w:rsid w:val="00A755B3"/>
    <w:rsid w:val="00A75B93"/>
    <w:rsid w:val="00A76007"/>
    <w:rsid w:val="00A76962"/>
    <w:rsid w:val="00A7733D"/>
    <w:rsid w:val="00A777A5"/>
    <w:rsid w:val="00A77E3A"/>
    <w:rsid w:val="00A77EB6"/>
    <w:rsid w:val="00A80096"/>
    <w:rsid w:val="00A80368"/>
    <w:rsid w:val="00A80E9C"/>
    <w:rsid w:val="00A8110F"/>
    <w:rsid w:val="00A8158E"/>
    <w:rsid w:val="00A83FFD"/>
    <w:rsid w:val="00A84D20"/>
    <w:rsid w:val="00A8605E"/>
    <w:rsid w:val="00A86680"/>
    <w:rsid w:val="00A86788"/>
    <w:rsid w:val="00A870E5"/>
    <w:rsid w:val="00A873DD"/>
    <w:rsid w:val="00A87563"/>
    <w:rsid w:val="00A90071"/>
    <w:rsid w:val="00A900B3"/>
    <w:rsid w:val="00A907D2"/>
    <w:rsid w:val="00A9093C"/>
    <w:rsid w:val="00A916FF"/>
    <w:rsid w:val="00A9229A"/>
    <w:rsid w:val="00A93003"/>
    <w:rsid w:val="00A93447"/>
    <w:rsid w:val="00A94D72"/>
    <w:rsid w:val="00A9517C"/>
    <w:rsid w:val="00A9576A"/>
    <w:rsid w:val="00A95872"/>
    <w:rsid w:val="00A9655C"/>
    <w:rsid w:val="00A96632"/>
    <w:rsid w:val="00A96B48"/>
    <w:rsid w:val="00A97DF7"/>
    <w:rsid w:val="00AA0069"/>
    <w:rsid w:val="00AA04D7"/>
    <w:rsid w:val="00AA0AA1"/>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3D30"/>
    <w:rsid w:val="00AB5153"/>
    <w:rsid w:val="00AB5977"/>
    <w:rsid w:val="00AB64AD"/>
    <w:rsid w:val="00AB6FC3"/>
    <w:rsid w:val="00AB764E"/>
    <w:rsid w:val="00AB790A"/>
    <w:rsid w:val="00AC05FA"/>
    <w:rsid w:val="00AC1124"/>
    <w:rsid w:val="00AC1D54"/>
    <w:rsid w:val="00AC215F"/>
    <w:rsid w:val="00AC2167"/>
    <w:rsid w:val="00AC258C"/>
    <w:rsid w:val="00AC349C"/>
    <w:rsid w:val="00AC364D"/>
    <w:rsid w:val="00AC376B"/>
    <w:rsid w:val="00AC4232"/>
    <w:rsid w:val="00AC4322"/>
    <w:rsid w:val="00AC4BBD"/>
    <w:rsid w:val="00AC529D"/>
    <w:rsid w:val="00AC67E0"/>
    <w:rsid w:val="00AC6EBE"/>
    <w:rsid w:val="00AC717D"/>
    <w:rsid w:val="00AC7944"/>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0D72"/>
    <w:rsid w:val="00AE1197"/>
    <w:rsid w:val="00AE1B6D"/>
    <w:rsid w:val="00AE1EF2"/>
    <w:rsid w:val="00AE251C"/>
    <w:rsid w:val="00AE27EF"/>
    <w:rsid w:val="00AE2C99"/>
    <w:rsid w:val="00AE2CC6"/>
    <w:rsid w:val="00AE335C"/>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E7E89"/>
    <w:rsid w:val="00AF0685"/>
    <w:rsid w:val="00AF1145"/>
    <w:rsid w:val="00AF1216"/>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E95"/>
    <w:rsid w:val="00B11000"/>
    <w:rsid w:val="00B11AA3"/>
    <w:rsid w:val="00B12D02"/>
    <w:rsid w:val="00B12DAD"/>
    <w:rsid w:val="00B13A24"/>
    <w:rsid w:val="00B142D5"/>
    <w:rsid w:val="00B1584F"/>
    <w:rsid w:val="00B15AA7"/>
    <w:rsid w:val="00B15C8E"/>
    <w:rsid w:val="00B164B4"/>
    <w:rsid w:val="00B1692C"/>
    <w:rsid w:val="00B20608"/>
    <w:rsid w:val="00B2119C"/>
    <w:rsid w:val="00B21898"/>
    <w:rsid w:val="00B219DC"/>
    <w:rsid w:val="00B236A1"/>
    <w:rsid w:val="00B23738"/>
    <w:rsid w:val="00B23D73"/>
    <w:rsid w:val="00B23E11"/>
    <w:rsid w:val="00B24B0F"/>
    <w:rsid w:val="00B24D9C"/>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2EDF"/>
    <w:rsid w:val="00B43F9C"/>
    <w:rsid w:val="00B463A3"/>
    <w:rsid w:val="00B46752"/>
    <w:rsid w:val="00B476F0"/>
    <w:rsid w:val="00B478CB"/>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2989"/>
    <w:rsid w:val="00B6343F"/>
    <w:rsid w:val="00B63C92"/>
    <w:rsid w:val="00B63FC9"/>
    <w:rsid w:val="00B644FA"/>
    <w:rsid w:val="00B64825"/>
    <w:rsid w:val="00B64BAC"/>
    <w:rsid w:val="00B65013"/>
    <w:rsid w:val="00B659EB"/>
    <w:rsid w:val="00B6686B"/>
    <w:rsid w:val="00B669A7"/>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CFF"/>
    <w:rsid w:val="00B84359"/>
    <w:rsid w:val="00B84429"/>
    <w:rsid w:val="00B84875"/>
    <w:rsid w:val="00B848C5"/>
    <w:rsid w:val="00B84AD9"/>
    <w:rsid w:val="00B84AFF"/>
    <w:rsid w:val="00B84C46"/>
    <w:rsid w:val="00B8572F"/>
    <w:rsid w:val="00B8631A"/>
    <w:rsid w:val="00B8632D"/>
    <w:rsid w:val="00B877DE"/>
    <w:rsid w:val="00B87A26"/>
    <w:rsid w:val="00B87B22"/>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100"/>
    <w:rsid w:val="00B96890"/>
    <w:rsid w:val="00B96C8F"/>
    <w:rsid w:val="00B96CDA"/>
    <w:rsid w:val="00B97988"/>
    <w:rsid w:val="00B97DC0"/>
    <w:rsid w:val="00B97EA5"/>
    <w:rsid w:val="00BA0CF9"/>
    <w:rsid w:val="00BA2264"/>
    <w:rsid w:val="00BA2B14"/>
    <w:rsid w:val="00BA3690"/>
    <w:rsid w:val="00BA3ECF"/>
    <w:rsid w:val="00BA4330"/>
    <w:rsid w:val="00BA4A0A"/>
    <w:rsid w:val="00BA4EC3"/>
    <w:rsid w:val="00BA5ABE"/>
    <w:rsid w:val="00BA6BAE"/>
    <w:rsid w:val="00BA6BF5"/>
    <w:rsid w:val="00BA6CCD"/>
    <w:rsid w:val="00BA7531"/>
    <w:rsid w:val="00BB0677"/>
    <w:rsid w:val="00BB092B"/>
    <w:rsid w:val="00BB0C70"/>
    <w:rsid w:val="00BB0F66"/>
    <w:rsid w:val="00BB128B"/>
    <w:rsid w:val="00BB1566"/>
    <w:rsid w:val="00BB1C79"/>
    <w:rsid w:val="00BB22B6"/>
    <w:rsid w:val="00BB2763"/>
    <w:rsid w:val="00BB346B"/>
    <w:rsid w:val="00BB353F"/>
    <w:rsid w:val="00BB3731"/>
    <w:rsid w:val="00BB37F0"/>
    <w:rsid w:val="00BB3F62"/>
    <w:rsid w:val="00BB434B"/>
    <w:rsid w:val="00BB46B9"/>
    <w:rsid w:val="00BB4E15"/>
    <w:rsid w:val="00BB5344"/>
    <w:rsid w:val="00BB56CB"/>
    <w:rsid w:val="00BB6410"/>
    <w:rsid w:val="00BB705A"/>
    <w:rsid w:val="00BC030D"/>
    <w:rsid w:val="00BC07F2"/>
    <w:rsid w:val="00BC0828"/>
    <w:rsid w:val="00BC08AE"/>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4ADD"/>
    <w:rsid w:val="00BD608D"/>
    <w:rsid w:val="00BD661E"/>
    <w:rsid w:val="00BD6705"/>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6AE0"/>
    <w:rsid w:val="00BE7792"/>
    <w:rsid w:val="00BF0FE1"/>
    <w:rsid w:val="00BF175E"/>
    <w:rsid w:val="00BF1E08"/>
    <w:rsid w:val="00BF29A5"/>
    <w:rsid w:val="00BF2A5A"/>
    <w:rsid w:val="00BF300C"/>
    <w:rsid w:val="00BF3AFE"/>
    <w:rsid w:val="00BF4614"/>
    <w:rsid w:val="00BF488C"/>
    <w:rsid w:val="00BF4915"/>
    <w:rsid w:val="00BF4D98"/>
    <w:rsid w:val="00BF6274"/>
    <w:rsid w:val="00BF62FC"/>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50B"/>
    <w:rsid w:val="00C11E81"/>
    <w:rsid w:val="00C12A71"/>
    <w:rsid w:val="00C137F5"/>
    <w:rsid w:val="00C13845"/>
    <w:rsid w:val="00C13926"/>
    <w:rsid w:val="00C1563A"/>
    <w:rsid w:val="00C156B9"/>
    <w:rsid w:val="00C170A8"/>
    <w:rsid w:val="00C17B1D"/>
    <w:rsid w:val="00C20446"/>
    <w:rsid w:val="00C204AF"/>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177"/>
    <w:rsid w:val="00C253EE"/>
    <w:rsid w:val="00C25B89"/>
    <w:rsid w:val="00C25EDF"/>
    <w:rsid w:val="00C261F2"/>
    <w:rsid w:val="00C2653E"/>
    <w:rsid w:val="00C2692D"/>
    <w:rsid w:val="00C26F03"/>
    <w:rsid w:val="00C27189"/>
    <w:rsid w:val="00C27561"/>
    <w:rsid w:val="00C277EB"/>
    <w:rsid w:val="00C27BA9"/>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717"/>
    <w:rsid w:val="00C42C43"/>
    <w:rsid w:val="00C42C52"/>
    <w:rsid w:val="00C42E73"/>
    <w:rsid w:val="00C43297"/>
    <w:rsid w:val="00C432DD"/>
    <w:rsid w:val="00C43C62"/>
    <w:rsid w:val="00C45189"/>
    <w:rsid w:val="00C4562B"/>
    <w:rsid w:val="00C51B8B"/>
    <w:rsid w:val="00C51C0C"/>
    <w:rsid w:val="00C52BEB"/>
    <w:rsid w:val="00C53304"/>
    <w:rsid w:val="00C535C3"/>
    <w:rsid w:val="00C5388D"/>
    <w:rsid w:val="00C53B0B"/>
    <w:rsid w:val="00C53DFF"/>
    <w:rsid w:val="00C5486C"/>
    <w:rsid w:val="00C55744"/>
    <w:rsid w:val="00C55F22"/>
    <w:rsid w:val="00C5682B"/>
    <w:rsid w:val="00C568D8"/>
    <w:rsid w:val="00C56E0C"/>
    <w:rsid w:val="00C57BF2"/>
    <w:rsid w:val="00C60BAF"/>
    <w:rsid w:val="00C61DB1"/>
    <w:rsid w:val="00C623CA"/>
    <w:rsid w:val="00C62F9C"/>
    <w:rsid w:val="00C632F5"/>
    <w:rsid w:val="00C6330A"/>
    <w:rsid w:val="00C647B6"/>
    <w:rsid w:val="00C64A3C"/>
    <w:rsid w:val="00C64C9E"/>
    <w:rsid w:val="00C65007"/>
    <w:rsid w:val="00C65E90"/>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965"/>
    <w:rsid w:val="00C93C2B"/>
    <w:rsid w:val="00C940CC"/>
    <w:rsid w:val="00C94A85"/>
    <w:rsid w:val="00C94EE1"/>
    <w:rsid w:val="00C95FDA"/>
    <w:rsid w:val="00C970A2"/>
    <w:rsid w:val="00C9747E"/>
    <w:rsid w:val="00C9764E"/>
    <w:rsid w:val="00C97AEB"/>
    <w:rsid w:val="00C97BFB"/>
    <w:rsid w:val="00CA00B5"/>
    <w:rsid w:val="00CA06F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1BC2"/>
    <w:rsid w:val="00CB2854"/>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31FF"/>
    <w:rsid w:val="00CC32F4"/>
    <w:rsid w:val="00CC36DF"/>
    <w:rsid w:val="00CC5670"/>
    <w:rsid w:val="00CC689C"/>
    <w:rsid w:val="00CC7380"/>
    <w:rsid w:val="00CC7395"/>
    <w:rsid w:val="00CC749C"/>
    <w:rsid w:val="00CD0896"/>
    <w:rsid w:val="00CD1206"/>
    <w:rsid w:val="00CD16CC"/>
    <w:rsid w:val="00CD26D6"/>
    <w:rsid w:val="00CD4224"/>
    <w:rsid w:val="00CD4712"/>
    <w:rsid w:val="00CD474A"/>
    <w:rsid w:val="00CD4BD4"/>
    <w:rsid w:val="00CD53D9"/>
    <w:rsid w:val="00CD6E0F"/>
    <w:rsid w:val="00CD7E3B"/>
    <w:rsid w:val="00CE0DE1"/>
    <w:rsid w:val="00CE0DF7"/>
    <w:rsid w:val="00CE0FD1"/>
    <w:rsid w:val="00CE28C5"/>
    <w:rsid w:val="00CE2CE0"/>
    <w:rsid w:val="00CE2F32"/>
    <w:rsid w:val="00CE2F3F"/>
    <w:rsid w:val="00CE36CB"/>
    <w:rsid w:val="00CE3705"/>
    <w:rsid w:val="00CE374D"/>
    <w:rsid w:val="00CE4422"/>
    <w:rsid w:val="00CE4CA7"/>
    <w:rsid w:val="00CE4E9C"/>
    <w:rsid w:val="00CE510F"/>
    <w:rsid w:val="00CE5214"/>
    <w:rsid w:val="00CE5278"/>
    <w:rsid w:val="00CE5897"/>
    <w:rsid w:val="00CE5CE4"/>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3FB2"/>
    <w:rsid w:val="00CF4242"/>
    <w:rsid w:val="00CF4563"/>
    <w:rsid w:val="00CF4CB1"/>
    <w:rsid w:val="00CF4E7A"/>
    <w:rsid w:val="00CF51B5"/>
    <w:rsid w:val="00CF54F4"/>
    <w:rsid w:val="00CF5A36"/>
    <w:rsid w:val="00CF77ED"/>
    <w:rsid w:val="00D005E7"/>
    <w:rsid w:val="00D01737"/>
    <w:rsid w:val="00D02DA0"/>
    <w:rsid w:val="00D036ED"/>
    <w:rsid w:val="00D037B9"/>
    <w:rsid w:val="00D03E17"/>
    <w:rsid w:val="00D04198"/>
    <w:rsid w:val="00D04555"/>
    <w:rsid w:val="00D05947"/>
    <w:rsid w:val="00D066D2"/>
    <w:rsid w:val="00D07AD2"/>
    <w:rsid w:val="00D1065A"/>
    <w:rsid w:val="00D10AA7"/>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18EE"/>
    <w:rsid w:val="00D22102"/>
    <w:rsid w:val="00D22B06"/>
    <w:rsid w:val="00D23426"/>
    <w:rsid w:val="00D23C8A"/>
    <w:rsid w:val="00D2431E"/>
    <w:rsid w:val="00D2457D"/>
    <w:rsid w:val="00D249BD"/>
    <w:rsid w:val="00D250FD"/>
    <w:rsid w:val="00D25278"/>
    <w:rsid w:val="00D25F83"/>
    <w:rsid w:val="00D269C9"/>
    <w:rsid w:val="00D3061C"/>
    <w:rsid w:val="00D30F43"/>
    <w:rsid w:val="00D32B20"/>
    <w:rsid w:val="00D3396D"/>
    <w:rsid w:val="00D339FE"/>
    <w:rsid w:val="00D345F6"/>
    <w:rsid w:val="00D36ED9"/>
    <w:rsid w:val="00D37279"/>
    <w:rsid w:val="00D372E5"/>
    <w:rsid w:val="00D407D2"/>
    <w:rsid w:val="00D407D7"/>
    <w:rsid w:val="00D40871"/>
    <w:rsid w:val="00D40C63"/>
    <w:rsid w:val="00D40EDA"/>
    <w:rsid w:val="00D40F2F"/>
    <w:rsid w:val="00D40FC9"/>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5A51"/>
    <w:rsid w:val="00D56484"/>
    <w:rsid w:val="00D5687D"/>
    <w:rsid w:val="00D56BC1"/>
    <w:rsid w:val="00D56C75"/>
    <w:rsid w:val="00D56F23"/>
    <w:rsid w:val="00D574D4"/>
    <w:rsid w:val="00D577B0"/>
    <w:rsid w:val="00D57D1D"/>
    <w:rsid w:val="00D6030E"/>
    <w:rsid w:val="00D61DF2"/>
    <w:rsid w:val="00D62616"/>
    <w:rsid w:val="00D6263F"/>
    <w:rsid w:val="00D63FBA"/>
    <w:rsid w:val="00D64BE3"/>
    <w:rsid w:val="00D654CA"/>
    <w:rsid w:val="00D65AD9"/>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3E93"/>
    <w:rsid w:val="00D73F01"/>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721B"/>
    <w:rsid w:val="00D87838"/>
    <w:rsid w:val="00D908F1"/>
    <w:rsid w:val="00D90E55"/>
    <w:rsid w:val="00D918A9"/>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11CC"/>
    <w:rsid w:val="00DA13EE"/>
    <w:rsid w:val="00DA2253"/>
    <w:rsid w:val="00DA38D3"/>
    <w:rsid w:val="00DA3C90"/>
    <w:rsid w:val="00DA402D"/>
    <w:rsid w:val="00DA4326"/>
    <w:rsid w:val="00DA44F5"/>
    <w:rsid w:val="00DA467C"/>
    <w:rsid w:val="00DA4B23"/>
    <w:rsid w:val="00DA62A7"/>
    <w:rsid w:val="00DA62BF"/>
    <w:rsid w:val="00DA698C"/>
    <w:rsid w:val="00DA6A2B"/>
    <w:rsid w:val="00DB029F"/>
    <w:rsid w:val="00DB059A"/>
    <w:rsid w:val="00DB168C"/>
    <w:rsid w:val="00DB2348"/>
    <w:rsid w:val="00DB2623"/>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2F1"/>
    <w:rsid w:val="00DD23A6"/>
    <w:rsid w:val="00DD24D0"/>
    <w:rsid w:val="00DD26E8"/>
    <w:rsid w:val="00DD321A"/>
    <w:rsid w:val="00DD366E"/>
    <w:rsid w:val="00DD3995"/>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E43"/>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943"/>
    <w:rsid w:val="00DF3B31"/>
    <w:rsid w:val="00DF3ECE"/>
    <w:rsid w:val="00DF4166"/>
    <w:rsid w:val="00DF435A"/>
    <w:rsid w:val="00DF49C7"/>
    <w:rsid w:val="00DF4B59"/>
    <w:rsid w:val="00DF4CC4"/>
    <w:rsid w:val="00DF7411"/>
    <w:rsid w:val="00DF7C10"/>
    <w:rsid w:val="00E0016D"/>
    <w:rsid w:val="00E00CBF"/>
    <w:rsid w:val="00E00D9C"/>
    <w:rsid w:val="00E02C18"/>
    <w:rsid w:val="00E030AD"/>
    <w:rsid w:val="00E03521"/>
    <w:rsid w:val="00E0374A"/>
    <w:rsid w:val="00E03877"/>
    <w:rsid w:val="00E03D61"/>
    <w:rsid w:val="00E04229"/>
    <w:rsid w:val="00E04BF7"/>
    <w:rsid w:val="00E05474"/>
    <w:rsid w:val="00E05D85"/>
    <w:rsid w:val="00E063FA"/>
    <w:rsid w:val="00E06C62"/>
    <w:rsid w:val="00E06E91"/>
    <w:rsid w:val="00E07834"/>
    <w:rsid w:val="00E10D76"/>
    <w:rsid w:val="00E110F5"/>
    <w:rsid w:val="00E1123C"/>
    <w:rsid w:val="00E12259"/>
    <w:rsid w:val="00E12374"/>
    <w:rsid w:val="00E12530"/>
    <w:rsid w:val="00E12D4A"/>
    <w:rsid w:val="00E12F4F"/>
    <w:rsid w:val="00E130B7"/>
    <w:rsid w:val="00E139BB"/>
    <w:rsid w:val="00E13AC6"/>
    <w:rsid w:val="00E13FA2"/>
    <w:rsid w:val="00E14B10"/>
    <w:rsid w:val="00E163E0"/>
    <w:rsid w:val="00E16619"/>
    <w:rsid w:val="00E17369"/>
    <w:rsid w:val="00E17663"/>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24E2"/>
    <w:rsid w:val="00E33132"/>
    <w:rsid w:val="00E338CD"/>
    <w:rsid w:val="00E338FE"/>
    <w:rsid w:val="00E33CF2"/>
    <w:rsid w:val="00E34619"/>
    <w:rsid w:val="00E34EC2"/>
    <w:rsid w:val="00E36479"/>
    <w:rsid w:val="00E37195"/>
    <w:rsid w:val="00E40525"/>
    <w:rsid w:val="00E40800"/>
    <w:rsid w:val="00E419E4"/>
    <w:rsid w:val="00E42320"/>
    <w:rsid w:val="00E42AD5"/>
    <w:rsid w:val="00E43597"/>
    <w:rsid w:val="00E437F4"/>
    <w:rsid w:val="00E43E86"/>
    <w:rsid w:val="00E44A3A"/>
    <w:rsid w:val="00E46192"/>
    <w:rsid w:val="00E46946"/>
    <w:rsid w:val="00E5041B"/>
    <w:rsid w:val="00E504F9"/>
    <w:rsid w:val="00E513E1"/>
    <w:rsid w:val="00E51A48"/>
    <w:rsid w:val="00E523CD"/>
    <w:rsid w:val="00E5240E"/>
    <w:rsid w:val="00E52C35"/>
    <w:rsid w:val="00E52F14"/>
    <w:rsid w:val="00E53275"/>
    <w:rsid w:val="00E5384C"/>
    <w:rsid w:val="00E539BE"/>
    <w:rsid w:val="00E5444B"/>
    <w:rsid w:val="00E55859"/>
    <w:rsid w:val="00E57735"/>
    <w:rsid w:val="00E57B57"/>
    <w:rsid w:val="00E57B7A"/>
    <w:rsid w:val="00E57F96"/>
    <w:rsid w:val="00E602E8"/>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25F"/>
    <w:rsid w:val="00E6755B"/>
    <w:rsid w:val="00E677CC"/>
    <w:rsid w:val="00E67A32"/>
    <w:rsid w:val="00E67C9B"/>
    <w:rsid w:val="00E67DB2"/>
    <w:rsid w:val="00E7072A"/>
    <w:rsid w:val="00E70814"/>
    <w:rsid w:val="00E7238F"/>
    <w:rsid w:val="00E72673"/>
    <w:rsid w:val="00E73C32"/>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6BF8"/>
    <w:rsid w:val="00E874E6"/>
    <w:rsid w:val="00E909A0"/>
    <w:rsid w:val="00E90EB8"/>
    <w:rsid w:val="00E914D6"/>
    <w:rsid w:val="00E92AD2"/>
    <w:rsid w:val="00E936FC"/>
    <w:rsid w:val="00E9470E"/>
    <w:rsid w:val="00E94737"/>
    <w:rsid w:val="00E94CD0"/>
    <w:rsid w:val="00E95024"/>
    <w:rsid w:val="00E958EE"/>
    <w:rsid w:val="00E95A7E"/>
    <w:rsid w:val="00E964E6"/>
    <w:rsid w:val="00E9658A"/>
    <w:rsid w:val="00E973CC"/>
    <w:rsid w:val="00E979E2"/>
    <w:rsid w:val="00EA007A"/>
    <w:rsid w:val="00EA019D"/>
    <w:rsid w:val="00EA0480"/>
    <w:rsid w:val="00EA0A7D"/>
    <w:rsid w:val="00EA0FC2"/>
    <w:rsid w:val="00EA1136"/>
    <w:rsid w:val="00EA1455"/>
    <w:rsid w:val="00EA1D38"/>
    <w:rsid w:val="00EA269A"/>
    <w:rsid w:val="00EA2901"/>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4D4D"/>
    <w:rsid w:val="00EB7262"/>
    <w:rsid w:val="00EC0F35"/>
    <w:rsid w:val="00EC15B8"/>
    <w:rsid w:val="00EC1837"/>
    <w:rsid w:val="00EC1D6D"/>
    <w:rsid w:val="00EC1DB1"/>
    <w:rsid w:val="00EC20FF"/>
    <w:rsid w:val="00EC27C5"/>
    <w:rsid w:val="00EC28A0"/>
    <w:rsid w:val="00EC2C24"/>
    <w:rsid w:val="00EC3256"/>
    <w:rsid w:val="00EC3455"/>
    <w:rsid w:val="00EC38D1"/>
    <w:rsid w:val="00EC3CD7"/>
    <w:rsid w:val="00EC4419"/>
    <w:rsid w:val="00EC5D1D"/>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D7C6C"/>
    <w:rsid w:val="00EE0D0D"/>
    <w:rsid w:val="00EE1164"/>
    <w:rsid w:val="00EE1559"/>
    <w:rsid w:val="00EE1EF1"/>
    <w:rsid w:val="00EE23A2"/>
    <w:rsid w:val="00EE245C"/>
    <w:rsid w:val="00EE2B89"/>
    <w:rsid w:val="00EE2D65"/>
    <w:rsid w:val="00EE38B9"/>
    <w:rsid w:val="00EE3E52"/>
    <w:rsid w:val="00EE44A5"/>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363F"/>
    <w:rsid w:val="00EF40D9"/>
    <w:rsid w:val="00EF41C3"/>
    <w:rsid w:val="00EF42A8"/>
    <w:rsid w:val="00EF42B7"/>
    <w:rsid w:val="00EF503C"/>
    <w:rsid w:val="00EF5385"/>
    <w:rsid w:val="00EF588B"/>
    <w:rsid w:val="00EF5A47"/>
    <w:rsid w:val="00EF5E96"/>
    <w:rsid w:val="00EF654C"/>
    <w:rsid w:val="00EF706E"/>
    <w:rsid w:val="00F0038E"/>
    <w:rsid w:val="00F00D8D"/>
    <w:rsid w:val="00F01AAD"/>
    <w:rsid w:val="00F01E45"/>
    <w:rsid w:val="00F021E4"/>
    <w:rsid w:val="00F027FD"/>
    <w:rsid w:val="00F0289B"/>
    <w:rsid w:val="00F03504"/>
    <w:rsid w:val="00F04CBC"/>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73A"/>
    <w:rsid w:val="00F15A3C"/>
    <w:rsid w:val="00F16304"/>
    <w:rsid w:val="00F16A1B"/>
    <w:rsid w:val="00F17485"/>
    <w:rsid w:val="00F17538"/>
    <w:rsid w:val="00F17850"/>
    <w:rsid w:val="00F179DB"/>
    <w:rsid w:val="00F17F68"/>
    <w:rsid w:val="00F209CC"/>
    <w:rsid w:val="00F21AE7"/>
    <w:rsid w:val="00F21CE8"/>
    <w:rsid w:val="00F22299"/>
    <w:rsid w:val="00F2284C"/>
    <w:rsid w:val="00F22D42"/>
    <w:rsid w:val="00F22E6B"/>
    <w:rsid w:val="00F22EDB"/>
    <w:rsid w:val="00F23294"/>
    <w:rsid w:val="00F263DD"/>
    <w:rsid w:val="00F265C3"/>
    <w:rsid w:val="00F26ABA"/>
    <w:rsid w:val="00F27233"/>
    <w:rsid w:val="00F27835"/>
    <w:rsid w:val="00F30B09"/>
    <w:rsid w:val="00F30BD1"/>
    <w:rsid w:val="00F31828"/>
    <w:rsid w:val="00F31AEA"/>
    <w:rsid w:val="00F31E4C"/>
    <w:rsid w:val="00F32F67"/>
    <w:rsid w:val="00F3315F"/>
    <w:rsid w:val="00F332A8"/>
    <w:rsid w:val="00F339CF"/>
    <w:rsid w:val="00F33D1D"/>
    <w:rsid w:val="00F34C81"/>
    <w:rsid w:val="00F35E89"/>
    <w:rsid w:val="00F35F55"/>
    <w:rsid w:val="00F365D8"/>
    <w:rsid w:val="00F379C8"/>
    <w:rsid w:val="00F402B5"/>
    <w:rsid w:val="00F40DD7"/>
    <w:rsid w:val="00F40E4F"/>
    <w:rsid w:val="00F40F93"/>
    <w:rsid w:val="00F411CA"/>
    <w:rsid w:val="00F41686"/>
    <w:rsid w:val="00F41EDD"/>
    <w:rsid w:val="00F42096"/>
    <w:rsid w:val="00F4251F"/>
    <w:rsid w:val="00F431C9"/>
    <w:rsid w:val="00F437AB"/>
    <w:rsid w:val="00F4481F"/>
    <w:rsid w:val="00F4541D"/>
    <w:rsid w:val="00F45B98"/>
    <w:rsid w:val="00F46922"/>
    <w:rsid w:val="00F47DFD"/>
    <w:rsid w:val="00F47F62"/>
    <w:rsid w:val="00F50A86"/>
    <w:rsid w:val="00F51821"/>
    <w:rsid w:val="00F522B9"/>
    <w:rsid w:val="00F529C1"/>
    <w:rsid w:val="00F534B4"/>
    <w:rsid w:val="00F540C1"/>
    <w:rsid w:val="00F5478C"/>
    <w:rsid w:val="00F54812"/>
    <w:rsid w:val="00F54B60"/>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16E2"/>
    <w:rsid w:val="00F63433"/>
    <w:rsid w:val="00F63556"/>
    <w:rsid w:val="00F63B5C"/>
    <w:rsid w:val="00F63D19"/>
    <w:rsid w:val="00F64D55"/>
    <w:rsid w:val="00F670A0"/>
    <w:rsid w:val="00F67525"/>
    <w:rsid w:val="00F6765E"/>
    <w:rsid w:val="00F7111C"/>
    <w:rsid w:val="00F71D92"/>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1B7"/>
    <w:rsid w:val="00F844F8"/>
    <w:rsid w:val="00F84559"/>
    <w:rsid w:val="00F84988"/>
    <w:rsid w:val="00F85E9E"/>
    <w:rsid w:val="00F864D0"/>
    <w:rsid w:val="00F86514"/>
    <w:rsid w:val="00F86748"/>
    <w:rsid w:val="00F867A1"/>
    <w:rsid w:val="00F8689C"/>
    <w:rsid w:val="00F86C10"/>
    <w:rsid w:val="00F87A62"/>
    <w:rsid w:val="00F907A3"/>
    <w:rsid w:val="00F9130B"/>
    <w:rsid w:val="00F91F47"/>
    <w:rsid w:val="00F924B5"/>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13A"/>
    <w:rsid w:val="00FA4433"/>
    <w:rsid w:val="00FA44A5"/>
    <w:rsid w:val="00FA5710"/>
    <w:rsid w:val="00FA68A2"/>
    <w:rsid w:val="00FA6984"/>
    <w:rsid w:val="00FA6B2E"/>
    <w:rsid w:val="00FA7088"/>
    <w:rsid w:val="00FB0335"/>
    <w:rsid w:val="00FB0A9B"/>
    <w:rsid w:val="00FB1746"/>
    <w:rsid w:val="00FB1931"/>
    <w:rsid w:val="00FB19C3"/>
    <w:rsid w:val="00FB2C62"/>
    <w:rsid w:val="00FB3551"/>
    <w:rsid w:val="00FB35E8"/>
    <w:rsid w:val="00FB4119"/>
    <w:rsid w:val="00FB450E"/>
    <w:rsid w:val="00FB4A77"/>
    <w:rsid w:val="00FB6252"/>
    <w:rsid w:val="00FB65F2"/>
    <w:rsid w:val="00FB68B0"/>
    <w:rsid w:val="00FB6E7A"/>
    <w:rsid w:val="00FC09C2"/>
    <w:rsid w:val="00FC1686"/>
    <w:rsid w:val="00FC2035"/>
    <w:rsid w:val="00FC349F"/>
    <w:rsid w:val="00FC34E7"/>
    <w:rsid w:val="00FC4770"/>
    <w:rsid w:val="00FC5756"/>
    <w:rsid w:val="00FC59D9"/>
    <w:rsid w:val="00FC5CDA"/>
    <w:rsid w:val="00FC5F3F"/>
    <w:rsid w:val="00FC637B"/>
    <w:rsid w:val="00FC79CC"/>
    <w:rsid w:val="00FC7C00"/>
    <w:rsid w:val="00FC7C58"/>
    <w:rsid w:val="00FC7E8E"/>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4D4"/>
    <w:rsid w:val="00FE2560"/>
    <w:rsid w:val="00FE2EB0"/>
    <w:rsid w:val="00FE2FE3"/>
    <w:rsid w:val="00FE3273"/>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29A7"/>
  <w15:docId w15:val="{F2F9F23B-CAA3-43CF-9D34-48EBDECB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147B"/>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A1EE-CD52-4F7F-84B6-05B1EA27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23</Pages>
  <Words>7022</Words>
  <Characters>48456</Characters>
  <Application>Microsoft Office Word</Application>
  <DocSecurity>0</DocSecurity>
  <Lines>403</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36</cp:revision>
  <cp:lastPrinted>2022-01-03T12:16:00Z</cp:lastPrinted>
  <dcterms:created xsi:type="dcterms:W3CDTF">2021-12-14T14:00:00Z</dcterms:created>
  <dcterms:modified xsi:type="dcterms:W3CDTF">2022-01-03T12:19:00Z</dcterms:modified>
</cp:coreProperties>
</file>